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B5" w:rsidRPr="002D04CD" w:rsidRDefault="00BC6CB5" w:rsidP="00745C19">
      <w:pPr>
        <w:jc w:val="center"/>
        <w:rPr>
          <w:b/>
          <w:sz w:val="28"/>
          <w:szCs w:val="28"/>
        </w:rPr>
      </w:pPr>
      <w:r w:rsidRPr="002D04CD">
        <w:rPr>
          <w:b/>
          <w:color w:val="000000"/>
          <w:sz w:val="28"/>
          <w:szCs w:val="28"/>
        </w:rPr>
        <w:t>МИНИСТЕРСТВО ОБРАЗОВАНИЯ И НАУКИ</w:t>
      </w:r>
    </w:p>
    <w:p w:rsidR="00BC6CB5" w:rsidRPr="002D04CD" w:rsidRDefault="00BC6CB5" w:rsidP="00745C19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2D04CD">
        <w:rPr>
          <w:i w:val="0"/>
          <w:sz w:val="28"/>
          <w:szCs w:val="28"/>
        </w:rPr>
        <w:t>РЕСПУБЛИКИ КАЗАХСТАН</w:t>
      </w:r>
    </w:p>
    <w:p w:rsidR="00BC6CB5" w:rsidRPr="002D04CD" w:rsidRDefault="00BC6CB5" w:rsidP="00745C19">
      <w:pPr>
        <w:jc w:val="center"/>
        <w:rPr>
          <w:sz w:val="28"/>
          <w:szCs w:val="28"/>
        </w:rPr>
      </w:pPr>
    </w:p>
    <w:p w:rsidR="00BC6CB5" w:rsidRPr="002D04CD" w:rsidRDefault="00BC6CB5" w:rsidP="00745C19">
      <w:pPr>
        <w:jc w:val="center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КАФЕДРА ПЕДАГОГИКИ</w:t>
      </w:r>
    </w:p>
    <w:p w:rsidR="00BC6CB5" w:rsidRPr="002D04CD" w:rsidRDefault="00BC6CB5" w:rsidP="002D04CD">
      <w:pPr>
        <w:jc w:val="both"/>
        <w:rPr>
          <w:b/>
          <w:sz w:val="28"/>
          <w:szCs w:val="28"/>
        </w:rPr>
      </w:pPr>
    </w:p>
    <w:p w:rsidR="00BC6CB5" w:rsidRPr="002D04CD" w:rsidRDefault="00BC6CB5" w:rsidP="00745C19">
      <w:pPr>
        <w:jc w:val="center"/>
        <w:rPr>
          <w:b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sz w:val="28"/>
          <w:szCs w:val="28"/>
        </w:rPr>
      </w:pPr>
    </w:p>
    <w:p w:rsidR="00BC6CB5" w:rsidRPr="002D04CD" w:rsidRDefault="00BC6CB5" w:rsidP="009A5EDA">
      <w:pPr>
        <w:jc w:val="right"/>
        <w:rPr>
          <w:sz w:val="28"/>
          <w:szCs w:val="28"/>
        </w:rPr>
      </w:pP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F068A6" w:rsidRDefault="00F068A6" w:rsidP="00F068A6">
      <w:pPr>
        <w:jc w:val="center"/>
        <w:rPr>
          <w:b/>
          <w:bCs/>
          <w:caps/>
          <w:sz w:val="28"/>
          <w:szCs w:val="28"/>
          <w:lang w:eastAsia="en-US"/>
        </w:rPr>
      </w:pPr>
      <w:r w:rsidRPr="003E0242">
        <w:rPr>
          <w:b/>
          <w:caps/>
          <w:sz w:val="28"/>
          <w:szCs w:val="28"/>
        </w:rPr>
        <w:t>МЕТОДИЧЕСКИЕ</w:t>
      </w:r>
      <w:r w:rsidRPr="003E0242">
        <w:rPr>
          <w:b/>
          <w:bCs/>
          <w:caps/>
          <w:sz w:val="28"/>
          <w:szCs w:val="28"/>
          <w:lang w:eastAsia="en-US"/>
        </w:rPr>
        <w:t xml:space="preserve"> рекомендации </w:t>
      </w:r>
    </w:p>
    <w:p w:rsidR="00F068A6" w:rsidRDefault="00F068A6" w:rsidP="00F068A6">
      <w:pPr>
        <w:jc w:val="center"/>
        <w:rPr>
          <w:sz w:val="28"/>
          <w:szCs w:val="28"/>
        </w:rPr>
      </w:pPr>
      <w:r w:rsidRPr="003E0242">
        <w:rPr>
          <w:b/>
          <w:bCs/>
          <w:caps/>
          <w:sz w:val="28"/>
          <w:szCs w:val="28"/>
          <w:lang w:eastAsia="en-US"/>
        </w:rPr>
        <w:t>по ПРОФЕССИОНАЛЬНОЙ ПРАКТИКЕ</w:t>
      </w:r>
      <w:r w:rsidRPr="002D04CD">
        <w:rPr>
          <w:sz w:val="28"/>
          <w:szCs w:val="28"/>
        </w:rPr>
        <w:t xml:space="preserve"> </w:t>
      </w:r>
    </w:p>
    <w:p w:rsidR="00F068A6" w:rsidRDefault="00F068A6" w:rsidP="00F068A6">
      <w:pPr>
        <w:jc w:val="center"/>
        <w:rPr>
          <w:sz w:val="28"/>
          <w:szCs w:val="28"/>
        </w:rPr>
      </w:pPr>
    </w:p>
    <w:p w:rsidR="00BC6CB5" w:rsidRPr="00F068A6" w:rsidRDefault="00BC6CB5" w:rsidP="00F068A6">
      <w:pPr>
        <w:jc w:val="center"/>
        <w:rPr>
          <w:b/>
          <w:sz w:val="28"/>
          <w:szCs w:val="28"/>
        </w:rPr>
      </w:pPr>
      <w:r w:rsidRPr="00F068A6">
        <w:rPr>
          <w:b/>
          <w:sz w:val="28"/>
          <w:szCs w:val="28"/>
        </w:rPr>
        <w:t>студентов специальности</w:t>
      </w:r>
      <w:r w:rsidR="00F068A6" w:rsidRPr="00F068A6">
        <w:rPr>
          <w:b/>
          <w:sz w:val="28"/>
          <w:szCs w:val="28"/>
        </w:rPr>
        <w:t xml:space="preserve"> </w:t>
      </w:r>
      <w:r w:rsidR="00F068A6" w:rsidRPr="00F068A6">
        <w:rPr>
          <w:b/>
          <w:sz w:val="28"/>
          <w:szCs w:val="28"/>
        </w:rPr>
        <w:br/>
      </w:r>
      <w:r w:rsidRPr="00F068A6">
        <w:rPr>
          <w:b/>
          <w:sz w:val="28"/>
          <w:szCs w:val="28"/>
        </w:rPr>
        <w:t>5В010</w:t>
      </w:r>
      <w:r w:rsidR="0057260B" w:rsidRPr="00F068A6">
        <w:rPr>
          <w:b/>
          <w:sz w:val="28"/>
          <w:szCs w:val="28"/>
        </w:rPr>
        <w:t>2</w:t>
      </w:r>
      <w:r w:rsidRPr="00F068A6">
        <w:rPr>
          <w:b/>
          <w:sz w:val="28"/>
          <w:szCs w:val="28"/>
        </w:rPr>
        <w:t xml:space="preserve">00 – Педагогика и </w:t>
      </w:r>
      <w:r w:rsidR="0057260B" w:rsidRPr="00F068A6">
        <w:rPr>
          <w:b/>
          <w:sz w:val="28"/>
          <w:szCs w:val="28"/>
        </w:rPr>
        <w:t>методика начального обучения</w:t>
      </w:r>
    </w:p>
    <w:p w:rsidR="00BC6CB5" w:rsidRPr="002D04CD" w:rsidRDefault="00BC6CB5" w:rsidP="002D04CD">
      <w:pPr>
        <w:jc w:val="both"/>
        <w:rPr>
          <w:b/>
          <w:color w:val="000000"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color w:val="000000"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color w:val="000000"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color w:val="000000"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color w:val="000000"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color w:val="000000"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color w:val="000000"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color w:val="000000"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color w:val="000000"/>
          <w:sz w:val="28"/>
          <w:szCs w:val="28"/>
        </w:rPr>
      </w:pPr>
    </w:p>
    <w:p w:rsidR="00BC6CB5" w:rsidRDefault="00BC6CB5" w:rsidP="002D04CD">
      <w:pPr>
        <w:jc w:val="both"/>
        <w:rPr>
          <w:b/>
          <w:color w:val="000000"/>
          <w:sz w:val="28"/>
          <w:szCs w:val="28"/>
        </w:rPr>
      </w:pPr>
    </w:p>
    <w:p w:rsidR="00F068A6" w:rsidRDefault="00F068A6" w:rsidP="002D04CD">
      <w:pPr>
        <w:jc w:val="both"/>
        <w:rPr>
          <w:b/>
          <w:color w:val="000000"/>
          <w:sz w:val="28"/>
          <w:szCs w:val="28"/>
        </w:rPr>
      </w:pPr>
    </w:p>
    <w:p w:rsidR="00F068A6" w:rsidRDefault="00F068A6" w:rsidP="002D04CD">
      <w:pPr>
        <w:jc w:val="both"/>
        <w:rPr>
          <w:b/>
          <w:color w:val="000000"/>
          <w:sz w:val="28"/>
          <w:szCs w:val="28"/>
        </w:rPr>
      </w:pPr>
    </w:p>
    <w:p w:rsidR="00F068A6" w:rsidRDefault="00F068A6" w:rsidP="002D04CD">
      <w:pPr>
        <w:jc w:val="both"/>
        <w:rPr>
          <w:b/>
          <w:color w:val="000000"/>
          <w:sz w:val="28"/>
          <w:szCs w:val="28"/>
        </w:rPr>
      </w:pPr>
    </w:p>
    <w:p w:rsidR="00F068A6" w:rsidRDefault="00F068A6" w:rsidP="002D04CD">
      <w:pPr>
        <w:jc w:val="both"/>
        <w:rPr>
          <w:b/>
          <w:color w:val="000000"/>
          <w:sz w:val="28"/>
          <w:szCs w:val="28"/>
        </w:rPr>
      </w:pPr>
    </w:p>
    <w:p w:rsidR="00F068A6" w:rsidRDefault="00F068A6" w:rsidP="002D04CD">
      <w:pPr>
        <w:jc w:val="both"/>
        <w:rPr>
          <w:b/>
          <w:color w:val="000000"/>
          <w:sz w:val="28"/>
          <w:szCs w:val="28"/>
        </w:rPr>
      </w:pPr>
    </w:p>
    <w:p w:rsidR="00F068A6" w:rsidRDefault="00F068A6" w:rsidP="002D04CD">
      <w:pPr>
        <w:jc w:val="both"/>
        <w:rPr>
          <w:b/>
          <w:color w:val="000000"/>
          <w:sz w:val="28"/>
          <w:szCs w:val="28"/>
        </w:rPr>
      </w:pPr>
    </w:p>
    <w:p w:rsidR="00F068A6" w:rsidRDefault="00F068A6" w:rsidP="002D04CD">
      <w:pPr>
        <w:jc w:val="both"/>
        <w:rPr>
          <w:b/>
          <w:color w:val="000000"/>
          <w:sz w:val="28"/>
          <w:szCs w:val="28"/>
        </w:rPr>
      </w:pPr>
    </w:p>
    <w:p w:rsidR="00F068A6" w:rsidRDefault="00F068A6" w:rsidP="002D04CD">
      <w:pPr>
        <w:jc w:val="both"/>
        <w:rPr>
          <w:b/>
          <w:color w:val="000000"/>
          <w:sz w:val="28"/>
          <w:szCs w:val="28"/>
        </w:rPr>
      </w:pPr>
    </w:p>
    <w:p w:rsidR="00F068A6" w:rsidRDefault="00F068A6" w:rsidP="002D04CD">
      <w:pPr>
        <w:jc w:val="both"/>
        <w:rPr>
          <w:b/>
          <w:color w:val="000000"/>
          <w:sz w:val="28"/>
          <w:szCs w:val="28"/>
        </w:rPr>
      </w:pPr>
    </w:p>
    <w:p w:rsidR="00F068A6" w:rsidRDefault="00F068A6" w:rsidP="002D04CD">
      <w:pPr>
        <w:jc w:val="both"/>
        <w:rPr>
          <w:b/>
          <w:color w:val="000000"/>
          <w:sz w:val="28"/>
          <w:szCs w:val="28"/>
        </w:rPr>
      </w:pPr>
    </w:p>
    <w:p w:rsidR="00F068A6" w:rsidRPr="002D04CD" w:rsidRDefault="00F068A6" w:rsidP="002D04CD">
      <w:pPr>
        <w:jc w:val="both"/>
        <w:rPr>
          <w:b/>
          <w:color w:val="000000"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color w:val="000000"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color w:val="000000"/>
          <w:sz w:val="28"/>
          <w:szCs w:val="28"/>
        </w:rPr>
      </w:pPr>
    </w:p>
    <w:p w:rsidR="00BC6CB5" w:rsidRPr="00F068A6" w:rsidRDefault="00BC6CB5" w:rsidP="009A5ED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F068A6">
        <w:rPr>
          <w:b/>
          <w:i w:val="0"/>
          <w:sz w:val="28"/>
          <w:szCs w:val="28"/>
        </w:rPr>
        <w:t>Астана 2016 г.</w:t>
      </w: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BC6CB5" w:rsidRDefault="00735DD6" w:rsidP="002D04CD">
      <w:pPr>
        <w:jc w:val="both"/>
        <w:rPr>
          <w:sz w:val="28"/>
          <w:szCs w:val="28"/>
        </w:rPr>
      </w:pPr>
      <w:r w:rsidRPr="00C846A2">
        <w:rPr>
          <w:sz w:val="28"/>
          <w:szCs w:val="28"/>
        </w:rPr>
        <w:lastRenderedPageBreak/>
        <w:t>Содержание</w:t>
      </w:r>
    </w:p>
    <w:p w:rsidR="00F855C0" w:rsidRPr="00C846A2" w:rsidRDefault="00F855C0" w:rsidP="002D04CD">
      <w:pPr>
        <w:jc w:val="both"/>
        <w:rPr>
          <w:sz w:val="28"/>
          <w:szCs w:val="28"/>
        </w:rPr>
      </w:pPr>
    </w:p>
    <w:p w:rsidR="00C846A2" w:rsidRPr="00C846A2" w:rsidRDefault="00C846A2" w:rsidP="00C846A2">
      <w:pPr>
        <w:pStyle w:val="aa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C846A2">
        <w:rPr>
          <w:sz w:val="28"/>
          <w:szCs w:val="28"/>
        </w:rPr>
        <w:t xml:space="preserve">Общие положения </w:t>
      </w:r>
    </w:p>
    <w:p w:rsidR="008E2B24" w:rsidRDefault="00C846A2" w:rsidP="008E2B24">
      <w:pPr>
        <w:pStyle w:val="aa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C846A2">
        <w:rPr>
          <w:sz w:val="28"/>
          <w:szCs w:val="28"/>
        </w:rPr>
        <w:t xml:space="preserve">Организация </w:t>
      </w:r>
      <w:r w:rsidR="00C94B67">
        <w:rPr>
          <w:sz w:val="28"/>
          <w:szCs w:val="28"/>
        </w:rPr>
        <w:t>профессиональ</w:t>
      </w:r>
      <w:r w:rsidRPr="00C846A2">
        <w:rPr>
          <w:sz w:val="28"/>
          <w:szCs w:val="28"/>
        </w:rPr>
        <w:t>ной практики</w:t>
      </w:r>
    </w:p>
    <w:p w:rsidR="00393CF4" w:rsidRDefault="00CA67CB" w:rsidP="00393CF4">
      <w:pPr>
        <w:pStyle w:val="aa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8E2B24">
        <w:rPr>
          <w:sz w:val="28"/>
          <w:szCs w:val="28"/>
        </w:rPr>
        <w:t xml:space="preserve">Учебная (непрерывная) практика </w:t>
      </w:r>
    </w:p>
    <w:p w:rsidR="00393CF4" w:rsidRPr="00393CF4" w:rsidRDefault="00CA67CB" w:rsidP="00393CF4">
      <w:pPr>
        <w:pStyle w:val="aa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393CF4">
        <w:rPr>
          <w:sz w:val="28"/>
          <w:szCs w:val="28"/>
        </w:rPr>
        <w:t xml:space="preserve">Психолого-педагогическая практика </w:t>
      </w:r>
    </w:p>
    <w:p w:rsidR="00CA67CB" w:rsidRDefault="00CA67CB" w:rsidP="00282194">
      <w:pPr>
        <w:pStyle w:val="aa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CA67CB">
        <w:rPr>
          <w:sz w:val="28"/>
          <w:szCs w:val="28"/>
        </w:rPr>
        <w:t>Учебно-воспитательная педагогическая практика</w:t>
      </w:r>
    </w:p>
    <w:p w:rsidR="00282194" w:rsidRPr="00CA67CB" w:rsidRDefault="00CA67CB" w:rsidP="00282194">
      <w:pPr>
        <w:pStyle w:val="aa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CA67CB">
        <w:rPr>
          <w:sz w:val="28"/>
          <w:szCs w:val="28"/>
        </w:rPr>
        <w:t xml:space="preserve">Производственная практика </w:t>
      </w:r>
    </w:p>
    <w:p w:rsidR="00393CF4" w:rsidRDefault="00CA67CB" w:rsidP="008E2B24">
      <w:pPr>
        <w:pStyle w:val="aa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Преддипломная практика</w:t>
      </w:r>
    </w:p>
    <w:p w:rsidR="00F855C0" w:rsidRPr="00C846A2" w:rsidRDefault="00F855C0" w:rsidP="00F855C0">
      <w:pPr>
        <w:pStyle w:val="aa"/>
        <w:numPr>
          <w:ilvl w:val="0"/>
          <w:numId w:val="24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C846A2">
        <w:rPr>
          <w:bCs/>
          <w:color w:val="000000"/>
          <w:sz w:val="28"/>
          <w:szCs w:val="28"/>
        </w:rPr>
        <w:t>Список рекомендуемой литературы</w:t>
      </w:r>
    </w:p>
    <w:p w:rsidR="00F855C0" w:rsidRPr="00F855C0" w:rsidRDefault="00F855C0" w:rsidP="00F855C0">
      <w:pPr>
        <w:pStyle w:val="aa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F855C0">
        <w:rPr>
          <w:sz w:val="28"/>
          <w:szCs w:val="28"/>
        </w:rPr>
        <w:t xml:space="preserve">Приложения </w:t>
      </w:r>
    </w:p>
    <w:p w:rsidR="00735DD6" w:rsidRPr="00C846A2" w:rsidRDefault="00735DD6" w:rsidP="002D04CD">
      <w:pPr>
        <w:jc w:val="both"/>
        <w:rPr>
          <w:sz w:val="28"/>
          <w:szCs w:val="28"/>
        </w:rPr>
      </w:pPr>
    </w:p>
    <w:p w:rsidR="00F068A6" w:rsidRDefault="00F068A6" w:rsidP="00C94B67">
      <w:pPr>
        <w:spacing w:after="200" w:line="276" w:lineRule="auto"/>
        <w:rPr>
          <w:sz w:val="28"/>
          <w:szCs w:val="28"/>
        </w:rPr>
      </w:pPr>
    </w:p>
    <w:p w:rsidR="00F068A6" w:rsidRDefault="00F068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6CB5" w:rsidRPr="002D04CD" w:rsidRDefault="00BC6CB5" w:rsidP="002D04CD">
      <w:pPr>
        <w:numPr>
          <w:ilvl w:val="0"/>
          <w:numId w:val="7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2D04CD">
        <w:rPr>
          <w:b/>
          <w:color w:val="000000"/>
          <w:sz w:val="28"/>
          <w:szCs w:val="28"/>
        </w:rPr>
        <w:lastRenderedPageBreak/>
        <w:t>ОБЩИЕ ПОЛОЖЕНИЯ</w:t>
      </w:r>
    </w:p>
    <w:p w:rsidR="00BC6CB5" w:rsidRPr="002D04CD" w:rsidRDefault="00BC6CB5" w:rsidP="002D04CD">
      <w:pPr>
        <w:pStyle w:val="aa"/>
        <w:numPr>
          <w:ilvl w:val="0"/>
          <w:numId w:val="19"/>
        </w:numPr>
        <w:ind w:left="0" w:firstLine="0"/>
        <w:jc w:val="both"/>
        <w:rPr>
          <w:color w:val="000000"/>
          <w:sz w:val="28"/>
          <w:szCs w:val="28"/>
        </w:rPr>
      </w:pPr>
      <w:r w:rsidRPr="002D04CD">
        <w:rPr>
          <w:color w:val="000000"/>
          <w:sz w:val="28"/>
          <w:szCs w:val="28"/>
        </w:rPr>
        <w:t xml:space="preserve">Правила организации и проведения профессиональной практики разработаны в соответствии с подпунктом 46-11 статьи 5 Закона </w:t>
      </w:r>
      <w:r w:rsidR="000C2FE6" w:rsidRPr="002D04CD">
        <w:rPr>
          <w:color w:val="000000"/>
          <w:sz w:val="28"/>
          <w:szCs w:val="28"/>
        </w:rPr>
        <w:t>«Об образовании»</w:t>
      </w:r>
      <w:r w:rsidR="000C2FE6">
        <w:rPr>
          <w:color w:val="000000"/>
          <w:sz w:val="28"/>
          <w:szCs w:val="28"/>
        </w:rPr>
        <w:t xml:space="preserve"> </w:t>
      </w:r>
      <w:r w:rsidRPr="002D04CD">
        <w:rPr>
          <w:color w:val="000000"/>
          <w:sz w:val="28"/>
          <w:szCs w:val="28"/>
        </w:rPr>
        <w:t>Республики Казахстан от 27 июля 2007 года, Трудовым кодексом Республики Казахстан от 23 ноября 2015 года</w:t>
      </w:r>
      <w:r w:rsidR="000C2FE6">
        <w:rPr>
          <w:color w:val="000000"/>
          <w:sz w:val="28"/>
          <w:szCs w:val="28"/>
        </w:rPr>
        <w:t xml:space="preserve"> </w:t>
      </w:r>
      <w:r w:rsidRPr="002D04CD">
        <w:rPr>
          <w:color w:val="000000"/>
          <w:sz w:val="28"/>
          <w:szCs w:val="28"/>
        </w:rPr>
        <w:t xml:space="preserve"> в целях реализации требований государственных общеобязательных стандартов образования соответствующих уровней образования, утвержденных постановлением Правительства Республики Казахстан от 23 августа 2012 №1080.</w:t>
      </w:r>
    </w:p>
    <w:p w:rsidR="00747554" w:rsidRPr="002D04CD" w:rsidRDefault="00747554" w:rsidP="002D04CD">
      <w:pPr>
        <w:pStyle w:val="aa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D04CD">
        <w:rPr>
          <w:color w:val="000000"/>
          <w:sz w:val="28"/>
          <w:szCs w:val="28"/>
        </w:rPr>
        <w:t>Профессиональная практика определена в соответствии с рабочими учебными программами и рабочими учебными планами на учебную (ознакомительную), производственную и преддипломную.</w:t>
      </w:r>
    </w:p>
    <w:p w:rsidR="00747554" w:rsidRPr="002D04CD" w:rsidRDefault="00747554" w:rsidP="002D04CD">
      <w:pPr>
        <w:pStyle w:val="aa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D04CD">
        <w:rPr>
          <w:color w:val="000000"/>
          <w:sz w:val="28"/>
          <w:szCs w:val="28"/>
        </w:rPr>
        <w:t>Каждый вид практики имеет свои цели, задачи и программу, исходя из которых</w:t>
      </w:r>
      <w:r w:rsidR="000C2FE6">
        <w:rPr>
          <w:color w:val="000000"/>
          <w:sz w:val="28"/>
          <w:szCs w:val="28"/>
        </w:rPr>
        <w:t xml:space="preserve">, </w:t>
      </w:r>
      <w:r w:rsidRPr="002D04CD">
        <w:rPr>
          <w:color w:val="000000"/>
          <w:sz w:val="28"/>
          <w:szCs w:val="28"/>
        </w:rPr>
        <w:t>определяется соответствующая база профессиональной практики.</w:t>
      </w:r>
    </w:p>
    <w:p w:rsidR="00747554" w:rsidRPr="002D04CD" w:rsidRDefault="00747554" w:rsidP="002D04CD">
      <w:pPr>
        <w:pStyle w:val="aa"/>
        <w:ind w:left="0"/>
        <w:jc w:val="both"/>
        <w:rPr>
          <w:color w:val="000000"/>
          <w:sz w:val="28"/>
          <w:szCs w:val="28"/>
        </w:rPr>
      </w:pPr>
    </w:p>
    <w:p w:rsidR="00747554" w:rsidRPr="002D04CD" w:rsidRDefault="00747554" w:rsidP="002D04CD">
      <w:pPr>
        <w:pStyle w:val="aa"/>
        <w:numPr>
          <w:ilvl w:val="0"/>
          <w:numId w:val="7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2D04CD">
        <w:rPr>
          <w:b/>
          <w:color w:val="000000"/>
          <w:sz w:val="28"/>
          <w:szCs w:val="28"/>
        </w:rPr>
        <w:t>Организация профессиональной практики</w:t>
      </w:r>
    </w:p>
    <w:p w:rsidR="002F706C" w:rsidRPr="002D04CD" w:rsidRDefault="002F706C" w:rsidP="002D04CD">
      <w:pPr>
        <w:pStyle w:val="aa"/>
        <w:ind w:left="0"/>
        <w:jc w:val="both"/>
        <w:rPr>
          <w:b/>
          <w:color w:val="000000"/>
          <w:sz w:val="28"/>
          <w:szCs w:val="28"/>
        </w:rPr>
      </w:pPr>
    </w:p>
    <w:p w:rsidR="00747554" w:rsidRPr="002D04CD" w:rsidRDefault="00747554" w:rsidP="002D04CD">
      <w:pPr>
        <w:pStyle w:val="aa"/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2D04CD">
        <w:rPr>
          <w:color w:val="000000"/>
          <w:sz w:val="28"/>
          <w:szCs w:val="28"/>
        </w:rPr>
        <w:t>Обу</w:t>
      </w:r>
      <w:r w:rsidR="002F706C" w:rsidRPr="002D04CD">
        <w:rPr>
          <w:color w:val="000000"/>
          <w:sz w:val="28"/>
          <w:szCs w:val="28"/>
        </w:rPr>
        <w:t>чающиеся заочной формы обучения, послесреднего образования, высшего учебного заведения при условии их работы по специальности освобождаются от учебной и производственной практики. Они предоставляют в ЕАГИ, на кафедру педагогики справку с места работы и характеристику</w:t>
      </w:r>
      <w:r w:rsidR="000C2FE6">
        <w:rPr>
          <w:color w:val="000000"/>
          <w:sz w:val="28"/>
          <w:szCs w:val="28"/>
        </w:rPr>
        <w:t>,</w:t>
      </w:r>
      <w:r w:rsidR="002F706C" w:rsidRPr="002D04CD">
        <w:rPr>
          <w:color w:val="000000"/>
          <w:sz w:val="28"/>
          <w:szCs w:val="28"/>
        </w:rPr>
        <w:t xml:space="preserve"> отражающую их профессиональную деятельность.</w:t>
      </w:r>
    </w:p>
    <w:p w:rsidR="002F706C" w:rsidRPr="002D04CD" w:rsidRDefault="002F706C" w:rsidP="002D04CD">
      <w:pPr>
        <w:pStyle w:val="aa"/>
        <w:ind w:left="0"/>
        <w:jc w:val="both"/>
        <w:rPr>
          <w:color w:val="000000"/>
          <w:sz w:val="28"/>
          <w:szCs w:val="28"/>
        </w:rPr>
      </w:pPr>
      <w:r w:rsidRPr="002D04CD">
        <w:rPr>
          <w:color w:val="000000"/>
          <w:sz w:val="28"/>
          <w:szCs w:val="28"/>
        </w:rPr>
        <w:t>Обучающиеся заочной формы обучения выполняют программу преддипломной практики.</w:t>
      </w:r>
    </w:p>
    <w:p w:rsidR="002F706C" w:rsidRPr="002D04CD" w:rsidRDefault="002F706C" w:rsidP="002D04CD">
      <w:pPr>
        <w:pStyle w:val="aa"/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2D04CD">
        <w:rPr>
          <w:color w:val="000000"/>
          <w:sz w:val="28"/>
          <w:szCs w:val="28"/>
        </w:rPr>
        <w:t>Обучающиеся очной формы обучения по итогам каждого вида профессиональной практики представляют отчет на кафедру педагогики, который проверяется руководителем и консультантом и защищается перед комиссией, созданной распоряжением заведующего кафедрой.</w:t>
      </w:r>
    </w:p>
    <w:p w:rsidR="002F706C" w:rsidRPr="002D04CD" w:rsidRDefault="002F706C" w:rsidP="002D04CD">
      <w:pPr>
        <w:pStyle w:val="aa"/>
        <w:ind w:left="0"/>
        <w:jc w:val="both"/>
        <w:rPr>
          <w:color w:val="000000"/>
          <w:sz w:val="28"/>
          <w:szCs w:val="28"/>
        </w:rPr>
      </w:pPr>
      <w:r w:rsidRPr="002D04CD">
        <w:rPr>
          <w:color w:val="000000"/>
          <w:sz w:val="28"/>
          <w:szCs w:val="28"/>
        </w:rPr>
        <w:t>Результаты защиты отчета оцениваются по бально-рейтинговой буквенной системе оценок.</w:t>
      </w:r>
    </w:p>
    <w:p w:rsidR="00BC6CB5" w:rsidRPr="002D04CD" w:rsidRDefault="002F706C" w:rsidP="002D04CD">
      <w:pPr>
        <w:pStyle w:val="aa"/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D04CD">
        <w:rPr>
          <w:color w:val="000000"/>
          <w:sz w:val="28"/>
          <w:szCs w:val="28"/>
        </w:rPr>
        <w:t xml:space="preserve">Практика </w:t>
      </w:r>
      <w:r w:rsidR="00BC6CB5" w:rsidRPr="002D04CD">
        <w:rPr>
          <w:color w:val="000000"/>
          <w:sz w:val="28"/>
          <w:szCs w:val="28"/>
        </w:rPr>
        <w:t xml:space="preserve">студентов </w:t>
      </w:r>
      <w:r w:rsidR="00BC6CB5" w:rsidRPr="002D04CD">
        <w:rPr>
          <w:sz w:val="28"/>
          <w:szCs w:val="28"/>
        </w:rPr>
        <w:t>специальности 5В010</w:t>
      </w:r>
      <w:r w:rsidR="0057260B" w:rsidRPr="002D04CD">
        <w:rPr>
          <w:sz w:val="28"/>
          <w:szCs w:val="28"/>
        </w:rPr>
        <w:t>2</w:t>
      </w:r>
      <w:r w:rsidR="00BC6CB5" w:rsidRPr="002D04CD">
        <w:rPr>
          <w:sz w:val="28"/>
          <w:szCs w:val="28"/>
        </w:rPr>
        <w:t xml:space="preserve">00 – </w:t>
      </w:r>
      <w:r w:rsidR="00042802" w:rsidRPr="002D04CD">
        <w:rPr>
          <w:sz w:val="28"/>
          <w:szCs w:val="28"/>
        </w:rPr>
        <w:t>«</w:t>
      </w:r>
      <w:r w:rsidR="00BC6CB5" w:rsidRPr="002D04CD">
        <w:rPr>
          <w:sz w:val="28"/>
          <w:szCs w:val="28"/>
        </w:rPr>
        <w:t xml:space="preserve">ПЕДАГОГИКА И </w:t>
      </w:r>
      <w:r w:rsidR="0057260B" w:rsidRPr="002D04CD">
        <w:rPr>
          <w:sz w:val="28"/>
          <w:szCs w:val="28"/>
        </w:rPr>
        <w:t>МЕТОДИКА НАЧАЛЬНОГО ОБУЧЕНИЯ</w:t>
      </w:r>
      <w:r w:rsidR="00042802" w:rsidRPr="002D04CD">
        <w:rPr>
          <w:sz w:val="28"/>
          <w:szCs w:val="28"/>
        </w:rPr>
        <w:t xml:space="preserve">» </w:t>
      </w:r>
      <w:r w:rsidR="00BC6CB5" w:rsidRPr="002D04CD">
        <w:rPr>
          <w:b/>
          <w:sz w:val="28"/>
          <w:szCs w:val="28"/>
        </w:rPr>
        <w:t xml:space="preserve"> </w:t>
      </w:r>
      <w:r w:rsidR="00BC6CB5" w:rsidRPr="002D04CD">
        <w:rPr>
          <w:color w:val="000000"/>
          <w:sz w:val="28"/>
          <w:szCs w:val="28"/>
        </w:rPr>
        <w:t>проводится в соответствии с учебным планом и в сроки, определенные графиком учебного процесса.</w:t>
      </w:r>
    </w:p>
    <w:p w:rsidR="00BC6CB5" w:rsidRDefault="00BC6CB5" w:rsidP="002D04CD">
      <w:pPr>
        <w:jc w:val="both"/>
        <w:rPr>
          <w:color w:val="000000"/>
          <w:sz w:val="28"/>
          <w:szCs w:val="28"/>
        </w:rPr>
      </w:pPr>
      <w:r w:rsidRPr="002D04CD">
        <w:rPr>
          <w:color w:val="000000"/>
          <w:sz w:val="28"/>
          <w:szCs w:val="28"/>
        </w:rPr>
        <w:t xml:space="preserve">Студенты, не прошедшие практику в полном объеме или получившие неудовлетворительную оценку за ее прохождение, не считаются закончившими курс и перешедшими на следующий курс обучения. </w:t>
      </w:r>
    </w:p>
    <w:p w:rsidR="008E2B24" w:rsidRPr="002D04CD" w:rsidRDefault="008E2B24" w:rsidP="002D04CD">
      <w:pPr>
        <w:jc w:val="both"/>
        <w:rPr>
          <w:color w:val="000000"/>
          <w:sz w:val="28"/>
          <w:szCs w:val="28"/>
        </w:rPr>
      </w:pPr>
    </w:p>
    <w:p w:rsidR="00BC6CB5" w:rsidRPr="002D04CD" w:rsidRDefault="00BC6CB5" w:rsidP="002D04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1418"/>
        <w:gridCol w:w="1701"/>
        <w:gridCol w:w="1808"/>
      </w:tblGrid>
      <w:tr w:rsidR="00BC6CB5" w:rsidRPr="002D04CD" w:rsidTr="002A071A">
        <w:tc>
          <w:tcPr>
            <w:tcW w:w="3227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Название практики</w:t>
            </w:r>
          </w:p>
        </w:tc>
        <w:tc>
          <w:tcPr>
            <w:tcW w:w="1417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Семестр</w:t>
            </w:r>
          </w:p>
        </w:tc>
        <w:tc>
          <w:tcPr>
            <w:tcW w:w="1418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Кол-во кредитов</w:t>
            </w:r>
          </w:p>
        </w:tc>
        <w:tc>
          <w:tcPr>
            <w:tcW w:w="1701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Кол-во часов</w:t>
            </w:r>
          </w:p>
        </w:tc>
        <w:tc>
          <w:tcPr>
            <w:tcW w:w="1808" w:type="dxa"/>
          </w:tcPr>
          <w:p w:rsidR="00BC6CB5" w:rsidRPr="00A206E4" w:rsidRDefault="00BC6CB5" w:rsidP="000C2F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06E4">
              <w:rPr>
                <w:sz w:val="28"/>
                <w:szCs w:val="28"/>
              </w:rPr>
              <w:t>Прод</w:t>
            </w:r>
            <w:r w:rsidR="000C2FE6" w:rsidRPr="00A206E4">
              <w:rPr>
                <w:sz w:val="28"/>
                <w:szCs w:val="28"/>
              </w:rPr>
              <w:t>олжительнос</w:t>
            </w:r>
            <w:r w:rsidRPr="00A206E4">
              <w:rPr>
                <w:sz w:val="28"/>
                <w:szCs w:val="28"/>
              </w:rPr>
              <w:t>ть</w:t>
            </w:r>
          </w:p>
        </w:tc>
      </w:tr>
      <w:tr w:rsidR="00BC6CB5" w:rsidRPr="002D04CD" w:rsidTr="002A071A">
        <w:tc>
          <w:tcPr>
            <w:tcW w:w="3227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Учебная</w:t>
            </w:r>
          </w:p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(непрерывная)</w:t>
            </w:r>
            <w:r w:rsidR="00C63961">
              <w:rPr>
                <w:sz w:val="28"/>
                <w:szCs w:val="28"/>
              </w:rPr>
              <w:t xml:space="preserve"> практика</w:t>
            </w:r>
          </w:p>
        </w:tc>
        <w:tc>
          <w:tcPr>
            <w:tcW w:w="1417" w:type="dxa"/>
          </w:tcPr>
          <w:p w:rsidR="00BC6CB5" w:rsidRPr="002D04CD" w:rsidRDefault="002A071A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15 недель </w:t>
            </w:r>
          </w:p>
        </w:tc>
      </w:tr>
      <w:tr w:rsidR="00BC6CB5" w:rsidRPr="002D04CD" w:rsidTr="002A071A">
        <w:tc>
          <w:tcPr>
            <w:tcW w:w="3227" w:type="dxa"/>
          </w:tcPr>
          <w:p w:rsidR="00BC6CB5" w:rsidRPr="002D04CD" w:rsidRDefault="002A071A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Психолого-п</w:t>
            </w:r>
            <w:r w:rsidR="00BC6CB5" w:rsidRPr="002D04CD">
              <w:rPr>
                <w:sz w:val="28"/>
                <w:szCs w:val="28"/>
              </w:rPr>
              <w:t xml:space="preserve">едагогическая </w:t>
            </w:r>
          </w:p>
        </w:tc>
        <w:tc>
          <w:tcPr>
            <w:tcW w:w="1417" w:type="dxa"/>
          </w:tcPr>
          <w:p w:rsidR="00BC6CB5" w:rsidRPr="002D04CD" w:rsidRDefault="002A071A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90</w:t>
            </w:r>
          </w:p>
        </w:tc>
        <w:tc>
          <w:tcPr>
            <w:tcW w:w="1808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3 недели </w:t>
            </w:r>
          </w:p>
        </w:tc>
      </w:tr>
      <w:tr w:rsidR="002A071A" w:rsidRPr="002D04CD" w:rsidTr="002A071A">
        <w:tc>
          <w:tcPr>
            <w:tcW w:w="3227" w:type="dxa"/>
          </w:tcPr>
          <w:p w:rsidR="002A071A" w:rsidRPr="002D04CD" w:rsidRDefault="002A071A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Учебно-воспитательная </w:t>
            </w:r>
            <w:r w:rsidRPr="002D04CD">
              <w:rPr>
                <w:sz w:val="28"/>
                <w:szCs w:val="28"/>
              </w:rPr>
              <w:lastRenderedPageBreak/>
              <w:t xml:space="preserve">педагогическая </w:t>
            </w:r>
          </w:p>
        </w:tc>
        <w:tc>
          <w:tcPr>
            <w:tcW w:w="1417" w:type="dxa"/>
          </w:tcPr>
          <w:p w:rsidR="002A071A" w:rsidRPr="002D04CD" w:rsidRDefault="002A071A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</w:tcPr>
          <w:p w:rsidR="002A071A" w:rsidRPr="002D04CD" w:rsidRDefault="002A071A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A071A" w:rsidRPr="002D04CD" w:rsidRDefault="002A071A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90</w:t>
            </w:r>
          </w:p>
        </w:tc>
        <w:tc>
          <w:tcPr>
            <w:tcW w:w="1808" w:type="dxa"/>
          </w:tcPr>
          <w:p w:rsidR="002A071A" w:rsidRPr="002D04CD" w:rsidRDefault="002A071A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3 недели</w:t>
            </w:r>
          </w:p>
        </w:tc>
      </w:tr>
      <w:tr w:rsidR="00BC6CB5" w:rsidRPr="002D04CD" w:rsidTr="002A071A">
        <w:tc>
          <w:tcPr>
            <w:tcW w:w="3227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lastRenderedPageBreak/>
              <w:t xml:space="preserve">Производственная </w:t>
            </w:r>
            <w:r w:rsidR="002A071A" w:rsidRPr="002D04CD">
              <w:rPr>
                <w:sz w:val="28"/>
                <w:szCs w:val="28"/>
              </w:rPr>
              <w:t xml:space="preserve">педагогическая </w:t>
            </w:r>
          </w:p>
        </w:tc>
        <w:tc>
          <w:tcPr>
            <w:tcW w:w="1417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300</w:t>
            </w:r>
          </w:p>
        </w:tc>
        <w:tc>
          <w:tcPr>
            <w:tcW w:w="1808" w:type="dxa"/>
          </w:tcPr>
          <w:p w:rsidR="00BC6CB5" w:rsidRPr="002D04CD" w:rsidRDefault="00BC6CB5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10 недель</w:t>
            </w:r>
          </w:p>
        </w:tc>
      </w:tr>
      <w:tr w:rsidR="00AB3C52" w:rsidRPr="002D04CD" w:rsidTr="002A071A">
        <w:tc>
          <w:tcPr>
            <w:tcW w:w="3227" w:type="dxa"/>
          </w:tcPr>
          <w:p w:rsidR="00AB3C52" w:rsidRPr="002D04CD" w:rsidRDefault="00AB3C52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Преддипломная </w:t>
            </w:r>
          </w:p>
        </w:tc>
        <w:tc>
          <w:tcPr>
            <w:tcW w:w="1417" w:type="dxa"/>
          </w:tcPr>
          <w:p w:rsidR="00AB3C52" w:rsidRPr="002D04CD" w:rsidRDefault="00AB3C52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B3C52" w:rsidRPr="002D04CD" w:rsidRDefault="00AB3C52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B3C52" w:rsidRPr="002D04CD" w:rsidRDefault="00AB3C52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150</w:t>
            </w:r>
          </w:p>
        </w:tc>
        <w:tc>
          <w:tcPr>
            <w:tcW w:w="1808" w:type="dxa"/>
          </w:tcPr>
          <w:p w:rsidR="00AB3C52" w:rsidRPr="002D04CD" w:rsidRDefault="00AB3C52" w:rsidP="002D04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5 недель </w:t>
            </w:r>
          </w:p>
        </w:tc>
      </w:tr>
    </w:tbl>
    <w:p w:rsidR="00BC6CB5" w:rsidRPr="002D04CD" w:rsidRDefault="00BC6CB5" w:rsidP="002D04C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CB5" w:rsidRPr="002D04CD" w:rsidRDefault="00BC6CB5" w:rsidP="00C63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УЧЕБНАЯ</w:t>
      </w:r>
      <w:r w:rsidR="00235EEB" w:rsidRPr="002D04CD">
        <w:rPr>
          <w:b/>
          <w:sz w:val="28"/>
          <w:szCs w:val="28"/>
        </w:rPr>
        <w:t xml:space="preserve"> (непрерывная)</w:t>
      </w:r>
      <w:r w:rsidR="0057260B" w:rsidRPr="002D04CD">
        <w:rPr>
          <w:b/>
          <w:sz w:val="28"/>
          <w:szCs w:val="28"/>
        </w:rPr>
        <w:t xml:space="preserve"> </w:t>
      </w:r>
      <w:r w:rsidRPr="002D04CD">
        <w:rPr>
          <w:b/>
          <w:sz w:val="28"/>
          <w:szCs w:val="28"/>
        </w:rPr>
        <w:t>ПРАКТИКА</w:t>
      </w:r>
    </w:p>
    <w:p w:rsidR="00BD12D4" w:rsidRPr="002D04CD" w:rsidRDefault="00BD12D4" w:rsidP="002D04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4CD">
        <w:rPr>
          <w:b/>
          <w:sz w:val="28"/>
          <w:szCs w:val="28"/>
        </w:rPr>
        <w:t xml:space="preserve">1 курс </w:t>
      </w:r>
    </w:p>
    <w:p w:rsidR="00BC6CB5" w:rsidRPr="002D04CD" w:rsidRDefault="00BC6CB5" w:rsidP="002D04CD">
      <w:pPr>
        <w:jc w:val="both"/>
        <w:rPr>
          <w:b/>
          <w:bCs/>
          <w:color w:val="000000"/>
          <w:kern w:val="36"/>
          <w:sz w:val="28"/>
          <w:szCs w:val="28"/>
        </w:rPr>
      </w:pPr>
      <w:r w:rsidRPr="002D04CD">
        <w:rPr>
          <w:b/>
          <w:bCs/>
          <w:color w:val="000000"/>
          <w:kern w:val="36"/>
          <w:sz w:val="28"/>
          <w:szCs w:val="28"/>
        </w:rPr>
        <w:t>1 Цели и задачи практики</w:t>
      </w:r>
    </w:p>
    <w:p w:rsidR="00BC6CB5" w:rsidRPr="002D04CD" w:rsidRDefault="00BC6CB5" w:rsidP="002D04CD">
      <w:pPr>
        <w:jc w:val="both"/>
        <w:rPr>
          <w:b/>
          <w:bCs/>
          <w:color w:val="000000"/>
          <w:sz w:val="28"/>
          <w:szCs w:val="28"/>
        </w:rPr>
      </w:pPr>
      <w:r w:rsidRPr="002D04CD">
        <w:rPr>
          <w:b/>
          <w:bCs/>
          <w:color w:val="000000"/>
          <w:sz w:val="28"/>
          <w:szCs w:val="28"/>
        </w:rPr>
        <w:t>1.1 Введение</w:t>
      </w:r>
    </w:p>
    <w:p w:rsidR="00BC6CB5" w:rsidRPr="002D04CD" w:rsidRDefault="00BC6CB5" w:rsidP="002D04CD">
      <w:pPr>
        <w:shd w:val="clear" w:color="auto" w:fill="FFFFFF"/>
        <w:jc w:val="both"/>
        <w:rPr>
          <w:sz w:val="28"/>
          <w:szCs w:val="28"/>
        </w:rPr>
      </w:pPr>
      <w:r w:rsidRPr="002D04CD">
        <w:rPr>
          <w:sz w:val="28"/>
          <w:szCs w:val="28"/>
        </w:rPr>
        <w:t xml:space="preserve">Успешная реализация задач ускорения социально-экономического развития </w:t>
      </w:r>
      <w:r w:rsidRPr="002D04CD">
        <w:rPr>
          <w:spacing w:val="18"/>
          <w:sz w:val="28"/>
          <w:szCs w:val="28"/>
        </w:rPr>
        <w:t xml:space="preserve">Республики зависит от многих факторов, в том числе и качества </w:t>
      </w:r>
      <w:r w:rsidRPr="002D04CD">
        <w:rPr>
          <w:sz w:val="28"/>
          <w:szCs w:val="28"/>
        </w:rPr>
        <w:t>профессиональной подготовки специалистов.</w:t>
      </w:r>
      <w:r w:rsidR="00042802" w:rsidRPr="002D04CD">
        <w:rPr>
          <w:sz w:val="28"/>
          <w:szCs w:val="28"/>
        </w:rPr>
        <w:t xml:space="preserve"> </w:t>
      </w:r>
      <w:r w:rsidRPr="002D04CD">
        <w:rPr>
          <w:spacing w:val="12"/>
          <w:sz w:val="28"/>
          <w:szCs w:val="28"/>
        </w:rPr>
        <w:t xml:space="preserve">К числу повышенных требований, предъявляемых к современному </w:t>
      </w:r>
      <w:r w:rsidRPr="002D04CD">
        <w:rPr>
          <w:spacing w:val="16"/>
          <w:sz w:val="28"/>
          <w:szCs w:val="28"/>
        </w:rPr>
        <w:t xml:space="preserve">специалисту, относятся, прежде всего, высокая профессиональная </w:t>
      </w:r>
      <w:r w:rsidRPr="002D04CD">
        <w:rPr>
          <w:sz w:val="28"/>
          <w:szCs w:val="28"/>
        </w:rPr>
        <w:t>компетентность, социальная активность.</w:t>
      </w:r>
    </w:p>
    <w:p w:rsidR="00BC6CB5" w:rsidRPr="002D04CD" w:rsidRDefault="00BC6CB5" w:rsidP="002D04CD">
      <w:pPr>
        <w:pStyle w:val="a3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 xml:space="preserve">В общей системе подготовки студентов специальности </w:t>
      </w:r>
      <w:r w:rsidR="00B94A69" w:rsidRPr="00745C19">
        <w:rPr>
          <w:rFonts w:ascii="Times New Roman" w:hAnsi="Times New Roman"/>
          <w:szCs w:val="28"/>
        </w:rPr>
        <w:t>5</w:t>
      </w:r>
      <w:r w:rsidR="00B94A69">
        <w:rPr>
          <w:rFonts w:ascii="Times New Roman" w:hAnsi="Times New Roman"/>
          <w:szCs w:val="28"/>
        </w:rPr>
        <w:t>В</w:t>
      </w:r>
      <w:r w:rsidR="00B94A69" w:rsidRPr="00745C19">
        <w:rPr>
          <w:rFonts w:ascii="Times New Roman" w:hAnsi="Times New Roman"/>
          <w:szCs w:val="28"/>
        </w:rPr>
        <w:t xml:space="preserve">010200 – </w:t>
      </w:r>
      <w:r w:rsidR="00B94A69">
        <w:rPr>
          <w:rFonts w:ascii="Times New Roman" w:hAnsi="Times New Roman"/>
          <w:szCs w:val="28"/>
        </w:rPr>
        <w:t>«П</w:t>
      </w:r>
      <w:r w:rsidR="00B94A69" w:rsidRPr="00745C19">
        <w:rPr>
          <w:rFonts w:ascii="Times New Roman" w:hAnsi="Times New Roman"/>
          <w:szCs w:val="28"/>
        </w:rPr>
        <w:t>едагогика и методика начального обучения</w:t>
      </w:r>
      <w:r w:rsidR="00B94A69">
        <w:rPr>
          <w:rFonts w:ascii="Times New Roman" w:hAnsi="Times New Roman"/>
          <w:szCs w:val="28"/>
        </w:rPr>
        <w:t>»</w:t>
      </w:r>
      <w:r w:rsidR="0057260B" w:rsidRPr="002D04CD">
        <w:rPr>
          <w:rFonts w:ascii="Times New Roman" w:hAnsi="Times New Roman"/>
          <w:b/>
          <w:szCs w:val="28"/>
        </w:rPr>
        <w:t xml:space="preserve"> </w:t>
      </w:r>
      <w:r w:rsidR="0057260B" w:rsidRPr="002D04CD">
        <w:rPr>
          <w:rFonts w:ascii="Times New Roman" w:hAnsi="Times New Roman"/>
          <w:szCs w:val="28"/>
        </w:rPr>
        <w:t>п</w:t>
      </w:r>
      <w:r w:rsidRPr="002D04CD">
        <w:rPr>
          <w:rFonts w:ascii="Times New Roman" w:hAnsi="Times New Roman"/>
          <w:szCs w:val="28"/>
        </w:rPr>
        <w:t>рактика является важнейшим звеном в системе профессиональной подготовки. Она позволяет добиться использования теоретических знаний в практической деятельности, сформировать необходимые умения и освоить элементы практической деятельности.</w:t>
      </w:r>
    </w:p>
    <w:p w:rsidR="00BC6CB5" w:rsidRPr="002D04CD" w:rsidRDefault="00BC6CB5" w:rsidP="002D04CD">
      <w:pPr>
        <w:pStyle w:val="a3"/>
        <w:ind w:firstLine="708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b/>
          <w:szCs w:val="28"/>
        </w:rPr>
        <w:t>УЧЕБНАЯ ПРАКТИКА</w:t>
      </w:r>
      <w:r w:rsidRPr="002D04CD">
        <w:rPr>
          <w:rFonts w:ascii="Times New Roman" w:hAnsi="Times New Roman"/>
          <w:szCs w:val="28"/>
        </w:rPr>
        <w:t xml:space="preserve"> является одним из этапов непрерывной профессиональной практической подготовки студентов к будущей профессиональной деятельности. Она</w:t>
      </w:r>
      <w:r w:rsidR="0057260B" w:rsidRPr="002D04CD">
        <w:rPr>
          <w:rFonts w:ascii="Times New Roman" w:hAnsi="Times New Roman"/>
          <w:szCs w:val="28"/>
        </w:rPr>
        <w:t xml:space="preserve"> </w:t>
      </w:r>
      <w:r w:rsidRPr="002D04CD">
        <w:rPr>
          <w:rFonts w:ascii="Times New Roman" w:hAnsi="Times New Roman"/>
          <w:szCs w:val="28"/>
        </w:rPr>
        <w:t>проводится в рамках учебного процесса параллельно с изучением базовых курсов педагогики и психологии и позволяет не только применить усвоенные студентами психолого-педагогические знания на практике, но и значительно расширить их.</w:t>
      </w:r>
    </w:p>
    <w:p w:rsidR="00BC6CB5" w:rsidRPr="002D04CD" w:rsidRDefault="00BC6CB5" w:rsidP="002D04CD">
      <w:pPr>
        <w:pStyle w:val="a3"/>
        <w:ind w:firstLine="708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>Содержание заданий по учебной практике предусматривает проведение наблюдений студентами и привлечение их к осуществлению учебно-воспитательной работы с учащимися в качестве помощника классного руководителя.</w:t>
      </w:r>
    </w:p>
    <w:p w:rsidR="007A42D0" w:rsidRPr="002D04CD" w:rsidRDefault="00BC6CB5" w:rsidP="002D04CD">
      <w:pPr>
        <w:jc w:val="both"/>
        <w:rPr>
          <w:sz w:val="28"/>
          <w:szCs w:val="28"/>
        </w:rPr>
      </w:pPr>
      <w:r w:rsidRPr="002D04CD">
        <w:rPr>
          <w:b/>
          <w:sz w:val="28"/>
          <w:szCs w:val="28"/>
        </w:rPr>
        <w:t>Цель учебной практики:</w:t>
      </w:r>
      <w:r w:rsidR="007A42D0" w:rsidRPr="002D04CD">
        <w:rPr>
          <w:sz w:val="28"/>
          <w:szCs w:val="28"/>
        </w:rPr>
        <w:t xml:space="preserve"> </w:t>
      </w:r>
    </w:p>
    <w:p w:rsidR="007A42D0" w:rsidRPr="002D04CD" w:rsidRDefault="007A42D0" w:rsidP="002D04CD">
      <w:pPr>
        <w:tabs>
          <w:tab w:val="left" w:pos="851"/>
        </w:tabs>
        <w:jc w:val="both"/>
        <w:rPr>
          <w:sz w:val="28"/>
          <w:szCs w:val="28"/>
        </w:rPr>
      </w:pPr>
      <w:r w:rsidRPr="002D04CD">
        <w:rPr>
          <w:sz w:val="28"/>
          <w:szCs w:val="28"/>
        </w:rPr>
        <w:t>- посещения отдельных уроков, внеклассных занятий и воспитательных мероприятий;</w:t>
      </w:r>
    </w:p>
    <w:p w:rsidR="007A42D0" w:rsidRPr="002D04CD" w:rsidRDefault="007A42D0" w:rsidP="002D04CD">
      <w:pPr>
        <w:tabs>
          <w:tab w:val="left" w:pos="851"/>
        </w:tabs>
        <w:jc w:val="both"/>
        <w:rPr>
          <w:sz w:val="28"/>
          <w:szCs w:val="28"/>
        </w:rPr>
      </w:pPr>
      <w:r w:rsidRPr="002D04CD">
        <w:rPr>
          <w:sz w:val="28"/>
          <w:szCs w:val="28"/>
        </w:rPr>
        <w:t>-формирование умений и навыков наблюдения за учебно-воспитательным процессом и анализа его результатов;</w:t>
      </w:r>
    </w:p>
    <w:p w:rsidR="007A42D0" w:rsidRPr="002D04CD" w:rsidRDefault="007A42D0" w:rsidP="002D04CD">
      <w:pPr>
        <w:tabs>
          <w:tab w:val="left" w:pos="851"/>
        </w:tabs>
        <w:jc w:val="both"/>
        <w:rPr>
          <w:sz w:val="28"/>
          <w:szCs w:val="28"/>
        </w:rPr>
      </w:pPr>
      <w:r w:rsidRPr="002D04CD">
        <w:rPr>
          <w:sz w:val="28"/>
          <w:szCs w:val="28"/>
        </w:rPr>
        <w:t>- овладение студентами методами, приемами и средствами проведения уроков, занятий, а также навыками руководства познавательной деятельностью младших школьников;</w:t>
      </w:r>
    </w:p>
    <w:p w:rsidR="00770C68" w:rsidRPr="002D04CD" w:rsidRDefault="007A42D0" w:rsidP="002D04CD">
      <w:pPr>
        <w:tabs>
          <w:tab w:val="left" w:pos="851"/>
        </w:tabs>
        <w:jc w:val="both"/>
        <w:rPr>
          <w:sz w:val="28"/>
          <w:szCs w:val="28"/>
        </w:rPr>
      </w:pPr>
      <w:r w:rsidRPr="002D04CD">
        <w:rPr>
          <w:sz w:val="28"/>
          <w:szCs w:val="28"/>
        </w:rPr>
        <w:t>- обучение студентов творческому применению на практике знаний, полученных при изучении психолого-педагогических дисциплин и частных методик.</w:t>
      </w:r>
    </w:p>
    <w:p w:rsidR="00770C68" w:rsidRPr="002D04CD" w:rsidRDefault="00770C68" w:rsidP="002D04CD">
      <w:pPr>
        <w:jc w:val="both"/>
        <w:rPr>
          <w:b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2. Требования к уровню освоения содержания учебной практики</w:t>
      </w:r>
    </w:p>
    <w:p w:rsidR="00BC6CB5" w:rsidRPr="002D04CD" w:rsidRDefault="00BC6CB5" w:rsidP="002D04CD">
      <w:pPr>
        <w:jc w:val="both"/>
        <w:rPr>
          <w:b/>
          <w:sz w:val="28"/>
          <w:szCs w:val="28"/>
        </w:rPr>
      </w:pPr>
      <w:r w:rsidRPr="002D04CD">
        <w:rPr>
          <w:sz w:val="28"/>
          <w:szCs w:val="28"/>
        </w:rPr>
        <w:lastRenderedPageBreak/>
        <w:t>Согласно требованиям</w:t>
      </w:r>
      <w:r w:rsidR="000C2FE6">
        <w:rPr>
          <w:sz w:val="28"/>
          <w:szCs w:val="28"/>
        </w:rPr>
        <w:t>,</w:t>
      </w:r>
      <w:r w:rsidRPr="002D04CD">
        <w:rPr>
          <w:sz w:val="28"/>
          <w:szCs w:val="28"/>
        </w:rPr>
        <w:t xml:space="preserve"> предъявляемы</w:t>
      </w:r>
      <w:r w:rsidR="000C2FE6">
        <w:rPr>
          <w:sz w:val="28"/>
          <w:szCs w:val="28"/>
        </w:rPr>
        <w:t>м</w:t>
      </w:r>
      <w:r w:rsidRPr="002D04CD">
        <w:rPr>
          <w:sz w:val="28"/>
          <w:szCs w:val="28"/>
        </w:rPr>
        <w:t xml:space="preserve"> к профессиональной подготовке студентов специальности </w:t>
      </w:r>
      <w:r w:rsidR="0057260B" w:rsidRPr="002D04CD">
        <w:rPr>
          <w:sz w:val="28"/>
          <w:szCs w:val="28"/>
        </w:rPr>
        <w:t>5В010200</w:t>
      </w:r>
      <w:r w:rsidRPr="002D04CD">
        <w:rPr>
          <w:sz w:val="28"/>
          <w:szCs w:val="28"/>
        </w:rPr>
        <w:t xml:space="preserve"> – </w:t>
      </w:r>
      <w:r w:rsidR="00042802" w:rsidRPr="002D04CD">
        <w:rPr>
          <w:sz w:val="28"/>
          <w:szCs w:val="28"/>
        </w:rPr>
        <w:t>«П</w:t>
      </w:r>
      <w:r w:rsidRPr="002D04CD">
        <w:rPr>
          <w:sz w:val="28"/>
          <w:szCs w:val="28"/>
        </w:rPr>
        <w:t xml:space="preserve">едагогика и </w:t>
      </w:r>
      <w:r w:rsidR="00770C68" w:rsidRPr="002D04CD">
        <w:rPr>
          <w:sz w:val="28"/>
          <w:szCs w:val="28"/>
        </w:rPr>
        <w:t>методика начального обучения</w:t>
      </w:r>
      <w:r w:rsidRPr="002D04CD">
        <w:rPr>
          <w:sz w:val="28"/>
          <w:szCs w:val="28"/>
        </w:rPr>
        <w:t>»</w:t>
      </w:r>
      <w:r w:rsidRPr="002D04CD">
        <w:rPr>
          <w:b/>
          <w:sz w:val="28"/>
          <w:szCs w:val="28"/>
        </w:rPr>
        <w:t>,</w:t>
      </w:r>
      <w:r w:rsidR="0032249A">
        <w:rPr>
          <w:b/>
          <w:sz w:val="28"/>
          <w:szCs w:val="28"/>
        </w:rPr>
        <w:t xml:space="preserve"> </w:t>
      </w:r>
      <w:r w:rsidRPr="002D04CD">
        <w:rPr>
          <w:sz w:val="28"/>
          <w:szCs w:val="28"/>
        </w:rPr>
        <w:t>по окончанию практики студент должен:</w:t>
      </w:r>
    </w:p>
    <w:p w:rsidR="00A67503" w:rsidRPr="002D04CD" w:rsidRDefault="00770C68" w:rsidP="002D04CD">
      <w:pPr>
        <w:jc w:val="both"/>
        <w:rPr>
          <w:sz w:val="28"/>
          <w:szCs w:val="28"/>
        </w:rPr>
      </w:pPr>
      <w:r w:rsidRPr="002D04CD">
        <w:rPr>
          <w:b/>
          <w:sz w:val="28"/>
          <w:szCs w:val="28"/>
        </w:rPr>
        <w:t>И</w:t>
      </w:r>
      <w:r w:rsidR="00BC6CB5" w:rsidRPr="002D04CD">
        <w:rPr>
          <w:b/>
          <w:sz w:val="28"/>
          <w:szCs w:val="28"/>
        </w:rPr>
        <w:t>меть</w:t>
      </w:r>
      <w:r w:rsidRPr="002D04CD">
        <w:rPr>
          <w:b/>
          <w:sz w:val="28"/>
          <w:szCs w:val="28"/>
        </w:rPr>
        <w:t xml:space="preserve"> </w:t>
      </w:r>
      <w:r w:rsidR="00BC6CB5" w:rsidRPr="002D04CD">
        <w:rPr>
          <w:b/>
          <w:sz w:val="28"/>
          <w:szCs w:val="28"/>
        </w:rPr>
        <w:t>представление</w:t>
      </w:r>
      <w:r w:rsidR="00BC6CB5" w:rsidRPr="002D04CD">
        <w:rPr>
          <w:sz w:val="28"/>
          <w:szCs w:val="28"/>
        </w:rPr>
        <w:t xml:space="preserve">: </w:t>
      </w:r>
      <w:r w:rsidR="00042802" w:rsidRPr="002D04CD">
        <w:rPr>
          <w:sz w:val="28"/>
          <w:szCs w:val="28"/>
        </w:rPr>
        <w:t>об</w:t>
      </w:r>
      <w:r w:rsidRPr="002D04CD">
        <w:rPr>
          <w:sz w:val="28"/>
          <w:szCs w:val="28"/>
        </w:rPr>
        <w:t xml:space="preserve"> особенност</w:t>
      </w:r>
      <w:r w:rsidR="00042802" w:rsidRPr="002D04CD">
        <w:rPr>
          <w:sz w:val="28"/>
          <w:szCs w:val="28"/>
        </w:rPr>
        <w:t>ях</w:t>
      </w:r>
      <w:r w:rsidRPr="002D04CD">
        <w:rPr>
          <w:sz w:val="28"/>
          <w:szCs w:val="28"/>
        </w:rPr>
        <w:t xml:space="preserve"> работы классного руководителя начальной школы.</w:t>
      </w:r>
      <w:r w:rsidR="00A67503" w:rsidRPr="002D04CD">
        <w:rPr>
          <w:sz w:val="28"/>
          <w:szCs w:val="28"/>
        </w:rPr>
        <w:t xml:space="preserve"> </w:t>
      </w:r>
    </w:p>
    <w:p w:rsidR="00A67503" w:rsidRPr="002D04CD" w:rsidRDefault="00A67503" w:rsidP="002D04CD">
      <w:pPr>
        <w:tabs>
          <w:tab w:val="left" w:pos="993"/>
        </w:tabs>
        <w:jc w:val="both"/>
        <w:rPr>
          <w:sz w:val="28"/>
          <w:szCs w:val="28"/>
        </w:rPr>
      </w:pPr>
      <w:r w:rsidRPr="002D04CD">
        <w:rPr>
          <w:b/>
          <w:sz w:val="28"/>
          <w:szCs w:val="28"/>
        </w:rPr>
        <w:t>- знать:</w:t>
      </w:r>
      <w:r w:rsidRPr="002D04CD">
        <w:rPr>
          <w:sz w:val="28"/>
          <w:szCs w:val="28"/>
        </w:rPr>
        <w:t xml:space="preserve"> основы  организации  учебно-воспитательного процесса в </w:t>
      </w:r>
      <w:r w:rsidR="00042802" w:rsidRPr="002D04CD">
        <w:rPr>
          <w:sz w:val="28"/>
          <w:szCs w:val="28"/>
        </w:rPr>
        <w:t xml:space="preserve">начальных </w:t>
      </w:r>
      <w:r w:rsidRPr="002D04CD">
        <w:rPr>
          <w:sz w:val="28"/>
          <w:szCs w:val="28"/>
        </w:rPr>
        <w:t>класс</w:t>
      </w:r>
      <w:r w:rsidR="00042802" w:rsidRPr="002D04CD">
        <w:rPr>
          <w:sz w:val="28"/>
          <w:szCs w:val="28"/>
        </w:rPr>
        <w:t>ах</w:t>
      </w:r>
      <w:r w:rsidRPr="002D04CD">
        <w:rPr>
          <w:sz w:val="28"/>
          <w:szCs w:val="28"/>
        </w:rPr>
        <w:t>, работу классного руководителя (то есть изучают методический фонд класса, школы</w:t>
      </w:r>
      <w:r w:rsidR="0032249A">
        <w:rPr>
          <w:sz w:val="28"/>
          <w:szCs w:val="28"/>
        </w:rPr>
        <w:t>,</w:t>
      </w:r>
      <w:r w:rsidRPr="002D04CD">
        <w:rPr>
          <w:sz w:val="28"/>
          <w:szCs w:val="28"/>
        </w:rPr>
        <w:t xml:space="preserve"> технические средства и наглядные пособия, календарно-тематические планы, поурочные планы и конспекты уроков учителя, оборудование школьного кабинета);</w:t>
      </w:r>
    </w:p>
    <w:p w:rsidR="00A67503" w:rsidRPr="002D04CD" w:rsidRDefault="00A67503" w:rsidP="002D04CD">
      <w:pPr>
        <w:tabs>
          <w:tab w:val="left" w:pos="993"/>
        </w:tabs>
        <w:jc w:val="both"/>
        <w:rPr>
          <w:sz w:val="28"/>
          <w:szCs w:val="28"/>
        </w:rPr>
      </w:pPr>
      <w:r w:rsidRPr="002D04CD">
        <w:rPr>
          <w:sz w:val="28"/>
          <w:szCs w:val="28"/>
        </w:rPr>
        <w:t xml:space="preserve">- </w:t>
      </w:r>
      <w:r w:rsidRPr="002D04CD">
        <w:rPr>
          <w:b/>
          <w:sz w:val="28"/>
          <w:szCs w:val="28"/>
        </w:rPr>
        <w:t>уметь</w:t>
      </w:r>
      <w:r w:rsidRPr="002D04CD">
        <w:rPr>
          <w:sz w:val="28"/>
          <w:szCs w:val="28"/>
        </w:rPr>
        <w:t xml:space="preserve">: </w:t>
      </w:r>
      <w:r w:rsidR="00B94A69">
        <w:rPr>
          <w:sz w:val="28"/>
          <w:szCs w:val="28"/>
        </w:rPr>
        <w:t xml:space="preserve">использовать методы изучения учащихся и коллектива, </w:t>
      </w:r>
      <w:r w:rsidRPr="002D04CD">
        <w:rPr>
          <w:sz w:val="28"/>
          <w:szCs w:val="28"/>
        </w:rPr>
        <w:t>проводить</w:t>
      </w:r>
      <w:r w:rsidR="00B94A69">
        <w:rPr>
          <w:sz w:val="28"/>
          <w:szCs w:val="28"/>
        </w:rPr>
        <w:t xml:space="preserve"> </w:t>
      </w:r>
      <w:r w:rsidRPr="002D04CD">
        <w:rPr>
          <w:sz w:val="28"/>
          <w:szCs w:val="28"/>
        </w:rPr>
        <w:t xml:space="preserve"> воспитательные мероприятия, внеклассные занятия с учащимися начальной школы;</w:t>
      </w:r>
    </w:p>
    <w:p w:rsidR="00BC6CB5" w:rsidRPr="002D04CD" w:rsidRDefault="00A67503" w:rsidP="002D04CD">
      <w:pPr>
        <w:tabs>
          <w:tab w:val="left" w:pos="993"/>
        </w:tabs>
        <w:jc w:val="both"/>
        <w:rPr>
          <w:sz w:val="28"/>
          <w:szCs w:val="28"/>
        </w:rPr>
      </w:pPr>
      <w:r w:rsidRPr="002D04CD">
        <w:rPr>
          <w:sz w:val="28"/>
          <w:szCs w:val="28"/>
        </w:rPr>
        <w:t xml:space="preserve">- </w:t>
      </w:r>
      <w:r w:rsidRPr="002D04CD">
        <w:rPr>
          <w:b/>
          <w:sz w:val="28"/>
          <w:szCs w:val="28"/>
        </w:rPr>
        <w:t xml:space="preserve">владеть: </w:t>
      </w:r>
      <w:r w:rsidRPr="002D04CD">
        <w:rPr>
          <w:sz w:val="28"/>
          <w:szCs w:val="28"/>
        </w:rPr>
        <w:t>навыками анализа уроков, внеклассных занятий и воспитательных мероприятий.</w:t>
      </w:r>
    </w:p>
    <w:p w:rsidR="00A67503" w:rsidRPr="002D04CD" w:rsidRDefault="00A67503" w:rsidP="002D04CD">
      <w:pPr>
        <w:tabs>
          <w:tab w:val="left" w:pos="993"/>
        </w:tabs>
        <w:jc w:val="both"/>
        <w:rPr>
          <w:sz w:val="28"/>
          <w:szCs w:val="28"/>
        </w:rPr>
      </w:pPr>
    </w:p>
    <w:p w:rsidR="00BC6CB5" w:rsidRPr="002D04CD" w:rsidRDefault="00BC6CB5" w:rsidP="002D04CD">
      <w:pPr>
        <w:shd w:val="clear" w:color="auto" w:fill="FFFFFF"/>
        <w:jc w:val="both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3. Содержание учебной практики</w:t>
      </w:r>
    </w:p>
    <w:p w:rsidR="00BC6CB5" w:rsidRPr="002D04CD" w:rsidRDefault="00BC6CB5" w:rsidP="002D04CD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52"/>
        <w:gridCol w:w="4595"/>
        <w:gridCol w:w="1843"/>
      </w:tblGrid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2D04CD">
              <w:rPr>
                <w:rFonts w:eastAsia="SimSu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595" w:type="dxa"/>
          </w:tcPr>
          <w:p w:rsidR="00BC6CB5" w:rsidRPr="002D04CD" w:rsidRDefault="00BC6CB5" w:rsidP="00A206E4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2D04CD">
              <w:rPr>
                <w:rFonts w:eastAsia="SimSun"/>
                <w:b/>
                <w:sz w:val="28"/>
                <w:szCs w:val="28"/>
                <w:lang w:val="kk-KZ"/>
              </w:rPr>
              <w:t>Ф</w:t>
            </w:r>
            <w:r w:rsidRPr="002D04CD">
              <w:rPr>
                <w:rFonts w:eastAsia="SimSun"/>
                <w:b/>
                <w:sz w:val="28"/>
                <w:szCs w:val="28"/>
              </w:rPr>
              <w:t>ормы и методы организации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b/>
                <w:sz w:val="28"/>
                <w:szCs w:val="28"/>
                <w:lang w:val="kk-KZ"/>
              </w:rPr>
              <w:t>Сроки выполнения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1.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</w:rPr>
              <w:t xml:space="preserve">Ознакомление с задачами и основными направлениями работы </w:t>
            </w:r>
            <w:r w:rsidR="007A42D0" w:rsidRPr="002D04CD">
              <w:rPr>
                <w:rFonts w:eastAsia="SimSun"/>
                <w:sz w:val="28"/>
                <w:szCs w:val="28"/>
              </w:rPr>
              <w:t xml:space="preserve">начальной </w:t>
            </w:r>
            <w:r w:rsidRPr="002D04CD">
              <w:rPr>
                <w:rFonts w:eastAsia="SimSun"/>
                <w:sz w:val="28"/>
                <w:szCs w:val="28"/>
              </w:rPr>
              <w:t>школы.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1. Знакомство и </w:t>
            </w:r>
            <w:r w:rsidRPr="002D04CD">
              <w:rPr>
                <w:rFonts w:eastAsia="SimSun"/>
                <w:sz w:val="28"/>
                <w:szCs w:val="28"/>
              </w:rPr>
              <w:t>беседа с директором) школы, завучами воспитательной и учебной работы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2. Знакомство</w:t>
            </w:r>
            <w:r w:rsidR="007A42D0" w:rsidRPr="002D04CD">
              <w:rPr>
                <w:rFonts w:eastAsia="SimSun"/>
                <w:sz w:val="28"/>
                <w:szCs w:val="28"/>
                <w:lang w:val="kk-KZ"/>
              </w:rPr>
              <w:t xml:space="preserve"> с классным руководителем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3. </w:t>
            </w:r>
            <w:r w:rsidRPr="002D04CD">
              <w:rPr>
                <w:rFonts w:eastAsia="SimSun"/>
                <w:sz w:val="28"/>
                <w:szCs w:val="28"/>
              </w:rPr>
              <w:t>Экскурсия по школе</w:t>
            </w:r>
            <w:r w:rsidR="0032249A">
              <w:rPr>
                <w:rFonts w:eastAsia="SimSun"/>
                <w:sz w:val="28"/>
                <w:szCs w:val="28"/>
              </w:rPr>
              <w:t>.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</w:rPr>
            </w:pPr>
            <w:r w:rsidRPr="002D04CD">
              <w:rPr>
                <w:rFonts w:eastAsia="SimSun"/>
                <w:sz w:val="28"/>
                <w:szCs w:val="28"/>
              </w:rPr>
              <w:t>4. Планирование индивидуальной работы студента.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1 -  неделя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2.</w:t>
            </w:r>
          </w:p>
        </w:tc>
        <w:tc>
          <w:tcPr>
            <w:tcW w:w="2952" w:type="dxa"/>
          </w:tcPr>
          <w:p w:rsidR="00BC6CB5" w:rsidRPr="002D04CD" w:rsidRDefault="007A42D0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Наблюдение за организацией  учебно-воспитательного процесса, анализ занятий (результаты фиксируется в дневнике наблюдений).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1. Знакомство с деятельностью </w:t>
            </w:r>
            <w:r w:rsidR="007A42D0" w:rsidRPr="002D04CD">
              <w:rPr>
                <w:rFonts w:eastAsia="SimSun"/>
                <w:sz w:val="28"/>
                <w:szCs w:val="28"/>
                <w:lang w:val="kk-KZ"/>
              </w:rPr>
              <w:t>классного руководителя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 и изучение плана </w:t>
            </w:r>
            <w:r w:rsidR="007A42D0" w:rsidRPr="002D04CD">
              <w:rPr>
                <w:rFonts w:eastAsia="SimSun"/>
                <w:sz w:val="28"/>
                <w:szCs w:val="28"/>
                <w:lang w:val="kk-KZ"/>
              </w:rPr>
              <w:t xml:space="preserve">воспитательной 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>работы</w:t>
            </w:r>
            <w:r w:rsidR="007A42D0" w:rsidRPr="002D04CD">
              <w:rPr>
                <w:rFonts w:eastAsia="SimSun"/>
                <w:sz w:val="28"/>
                <w:szCs w:val="28"/>
                <w:lang w:val="kk-KZ"/>
              </w:rPr>
              <w:t>.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  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2. Выбор класса с целью наблюдения.</w:t>
            </w:r>
          </w:p>
          <w:p w:rsidR="00BC6CB5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3. Оказание помощи классному руководителю.</w:t>
            </w:r>
          </w:p>
          <w:p w:rsidR="00C63961" w:rsidRPr="002D04CD" w:rsidRDefault="00C63961" w:rsidP="00C63961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4. Наблюдение.</w:t>
            </w:r>
          </w:p>
        </w:tc>
        <w:tc>
          <w:tcPr>
            <w:tcW w:w="1843" w:type="dxa"/>
          </w:tcPr>
          <w:p w:rsidR="00BC6CB5" w:rsidRPr="002D04CD" w:rsidRDefault="00BC6CB5" w:rsidP="0032249A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1 – </w:t>
            </w:r>
            <w:r w:rsidR="00042802" w:rsidRPr="002D04CD">
              <w:rPr>
                <w:rFonts w:eastAsia="SimSun"/>
                <w:sz w:val="28"/>
                <w:szCs w:val="28"/>
                <w:lang w:val="kk-KZ"/>
              </w:rPr>
              <w:t>2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 недел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и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3.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Сбор первичных данных 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1. Знакомство и беседа с классным руководителем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2. Знакомство и анализ с личной документацией класса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3. Наблюдение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:rsidR="00BC6CB5" w:rsidRPr="002D04CD" w:rsidRDefault="00BC6CB5" w:rsidP="0032249A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3-4 недел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и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4.</w:t>
            </w:r>
          </w:p>
        </w:tc>
        <w:tc>
          <w:tcPr>
            <w:tcW w:w="2952" w:type="dxa"/>
          </w:tcPr>
          <w:p w:rsidR="00BC6CB5" w:rsidRPr="002D04CD" w:rsidRDefault="007A42D0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Изучение специфики класса (возрастной состав, характер </w:t>
            </w:r>
            <w:r w:rsidR="00CE7FE6" w:rsidRPr="002D04CD">
              <w:rPr>
                <w:rFonts w:eastAsia="SimSun"/>
                <w:sz w:val="28"/>
                <w:szCs w:val="28"/>
                <w:lang w:val="kk-KZ"/>
              </w:rPr>
              <w:lastRenderedPageBreak/>
              <w:t>отношений детей к обучению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>, здоровье и др.).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</w:rPr>
              <w:lastRenderedPageBreak/>
              <w:t xml:space="preserve">- 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>Исследование учебной мотивации учащихся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- Наблюдение психоло</w:t>
            </w:r>
            <w:r w:rsidR="00CE7FE6" w:rsidRPr="002D04CD">
              <w:rPr>
                <w:rFonts w:eastAsia="SimSun"/>
                <w:sz w:val="28"/>
                <w:szCs w:val="28"/>
                <w:lang w:val="kk-KZ"/>
              </w:rPr>
              <w:t>г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>о</w:t>
            </w:r>
            <w:r w:rsidR="00CE7FE6" w:rsidRPr="002D04CD">
              <w:rPr>
                <w:rFonts w:eastAsia="SimSun"/>
                <w:sz w:val="28"/>
                <w:szCs w:val="28"/>
                <w:lang w:val="kk-KZ"/>
              </w:rPr>
              <w:t>-</w:t>
            </w:r>
            <w:r w:rsidR="00CE7FE6" w:rsidRPr="002D04CD">
              <w:rPr>
                <w:rFonts w:eastAsia="SimSun"/>
                <w:sz w:val="28"/>
                <w:szCs w:val="28"/>
                <w:lang w:val="kk-KZ"/>
              </w:rPr>
              <w:lastRenderedPageBreak/>
              <w:t>педагогичсекого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 климата урока, его анализ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- Определение трудных и одаренных детей класса, исследование их психологических особенностей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2D04CD" w:rsidRDefault="00BC6CB5" w:rsidP="00C63961">
            <w:pPr>
              <w:jc w:val="both"/>
              <w:rPr>
                <w:rFonts w:eastAsia="SimSun"/>
                <w:sz w:val="28"/>
                <w:szCs w:val="28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- </w:t>
            </w:r>
            <w:r w:rsidRPr="002D04CD">
              <w:rPr>
                <w:rFonts w:eastAsia="SimSun"/>
                <w:sz w:val="28"/>
                <w:szCs w:val="28"/>
              </w:rPr>
              <w:t>Изучение возрастных и индивидуальных особенностей учащ</w:t>
            </w:r>
            <w:r w:rsidR="00C63961">
              <w:rPr>
                <w:rFonts w:eastAsia="SimSun"/>
                <w:sz w:val="28"/>
                <w:szCs w:val="28"/>
              </w:rPr>
              <w:t>ихся</w:t>
            </w:r>
            <w:r w:rsidRPr="002D04CD">
              <w:rPr>
                <w:rFonts w:eastAsia="SimSun"/>
                <w:sz w:val="28"/>
                <w:szCs w:val="28"/>
              </w:rPr>
              <w:t>.</w:t>
            </w:r>
            <w:r w:rsidR="00C63961">
              <w:rPr>
                <w:rFonts w:eastAsia="SimSu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lastRenderedPageBreak/>
              <w:t>4-6 недели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lastRenderedPageBreak/>
              <w:t>5.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Исследование классного коллектива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1. Определение структуры классного коллектива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2. Наблюдение взаимоотношени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 xml:space="preserve">й 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>между учащимися класса и классным руководителем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3. Исследование классного коллектива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 xml:space="preserve"> </w:t>
            </w:r>
            <w:r w:rsidR="00B94A69">
              <w:rPr>
                <w:rFonts w:eastAsia="SimSun"/>
                <w:sz w:val="28"/>
                <w:szCs w:val="28"/>
                <w:lang w:val="kk-KZ"/>
              </w:rPr>
              <w:t>метод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ами</w:t>
            </w:r>
            <w:r w:rsidR="00B94A69">
              <w:rPr>
                <w:rFonts w:eastAsia="SimSun"/>
                <w:sz w:val="28"/>
                <w:szCs w:val="28"/>
                <w:lang w:val="kk-KZ"/>
              </w:rPr>
              <w:t xml:space="preserve"> изучения личности учащихся.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 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4. Со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ставление полной характеристики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 классного коллектива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:rsidR="00BC6CB5" w:rsidRPr="002D04CD" w:rsidRDefault="00BC6CB5" w:rsidP="0032249A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1-</w:t>
            </w:r>
            <w:r w:rsidR="00042802" w:rsidRPr="002D04CD">
              <w:rPr>
                <w:rFonts w:eastAsia="SimSun"/>
                <w:sz w:val="28"/>
                <w:szCs w:val="28"/>
                <w:lang w:val="kk-KZ"/>
              </w:rPr>
              <w:t>14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 недел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и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6.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Оформление дневника практики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1. Передача собранной документации классному руководителю и получение характеристики.</w:t>
            </w:r>
          </w:p>
          <w:p w:rsidR="00BC6CB5" w:rsidRPr="002D04CD" w:rsidRDefault="00BC6CB5" w:rsidP="00B94A69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BC6CB5" w:rsidRPr="002D04CD" w:rsidRDefault="00BC6CB5" w:rsidP="0032249A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12-13 недел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и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7.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Оформление документации практики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Подготовка отчета о практике.</w:t>
            </w:r>
          </w:p>
        </w:tc>
        <w:tc>
          <w:tcPr>
            <w:tcW w:w="1843" w:type="dxa"/>
          </w:tcPr>
          <w:p w:rsidR="00BC6CB5" w:rsidRPr="002D04CD" w:rsidRDefault="00BC6CB5" w:rsidP="0032249A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2-14 недел</w:t>
            </w:r>
            <w:r w:rsidR="0032249A">
              <w:rPr>
                <w:rFonts w:eastAsia="SimSun"/>
                <w:sz w:val="28"/>
                <w:szCs w:val="28"/>
                <w:lang w:val="kk-KZ"/>
              </w:rPr>
              <w:t>и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Итоговая конференция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Выступление с отчетом.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15 неделя</w:t>
            </w:r>
          </w:p>
        </w:tc>
      </w:tr>
    </w:tbl>
    <w:p w:rsidR="00BC6CB5" w:rsidRPr="002D04CD" w:rsidRDefault="00BC6CB5" w:rsidP="002D04CD">
      <w:pPr>
        <w:shd w:val="clear" w:color="auto" w:fill="FFFFFF"/>
        <w:jc w:val="both"/>
        <w:rPr>
          <w:b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sz w:val="28"/>
          <w:szCs w:val="28"/>
        </w:rPr>
      </w:pPr>
    </w:p>
    <w:p w:rsidR="00BC6CB5" w:rsidRPr="002D04CD" w:rsidRDefault="00BD12D4" w:rsidP="00745C19">
      <w:pPr>
        <w:shd w:val="clear" w:color="auto" w:fill="FFFFFF"/>
        <w:jc w:val="center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ПСИХОЛОГО-</w:t>
      </w:r>
      <w:r w:rsidR="00BC6CB5" w:rsidRPr="002D04CD">
        <w:rPr>
          <w:b/>
          <w:sz w:val="28"/>
          <w:szCs w:val="28"/>
        </w:rPr>
        <w:t>ПЕДАГОГИЧЕСКАЯ ПРАКТИКА</w:t>
      </w:r>
    </w:p>
    <w:p w:rsidR="00BC6CB5" w:rsidRPr="002D04CD" w:rsidRDefault="00BD12D4" w:rsidP="00745C19">
      <w:pPr>
        <w:shd w:val="clear" w:color="auto" w:fill="FFFFFF"/>
        <w:jc w:val="center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2 курс</w:t>
      </w:r>
    </w:p>
    <w:p w:rsidR="00BD12D4" w:rsidRPr="002D04CD" w:rsidRDefault="00BD12D4" w:rsidP="002D04CD">
      <w:pPr>
        <w:shd w:val="clear" w:color="auto" w:fill="FFFFFF"/>
        <w:jc w:val="both"/>
        <w:rPr>
          <w:b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bCs/>
          <w:color w:val="000000"/>
          <w:kern w:val="36"/>
          <w:sz w:val="28"/>
          <w:szCs w:val="28"/>
        </w:rPr>
      </w:pPr>
      <w:r w:rsidRPr="002D04CD">
        <w:rPr>
          <w:b/>
          <w:bCs/>
          <w:color w:val="000000"/>
          <w:kern w:val="36"/>
          <w:sz w:val="28"/>
          <w:szCs w:val="28"/>
        </w:rPr>
        <w:t>1 Цели и задачи практики</w:t>
      </w:r>
    </w:p>
    <w:p w:rsidR="00BC6CB5" w:rsidRPr="002D04CD" w:rsidRDefault="00BC6CB5" w:rsidP="002D04CD">
      <w:pPr>
        <w:jc w:val="both"/>
        <w:rPr>
          <w:b/>
          <w:bCs/>
          <w:color w:val="000000"/>
          <w:sz w:val="28"/>
          <w:szCs w:val="28"/>
        </w:rPr>
      </w:pPr>
      <w:r w:rsidRPr="002D04CD">
        <w:rPr>
          <w:b/>
          <w:bCs/>
          <w:color w:val="000000"/>
          <w:sz w:val="28"/>
          <w:szCs w:val="28"/>
        </w:rPr>
        <w:t>1.1 Введение</w:t>
      </w:r>
    </w:p>
    <w:p w:rsidR="00BC6CB5" w:rsidRPr="002D04CD" w:rsidRDefault="00BD12D4" w:rsidP="00B94A69">
      <w:pPr>
        <w:pStyle w:val="a3"/>
        <w:ind w:firstLine="708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 xml:space="preserve">Психолого-педагогическая </w:t>
      </w:r>
      <w:r w:rsidR="00BC6CB5" w:rsidRPr="002D04CD">
        <w:rPr>
          <w:rFonts w:ascii="Times New Roman" w:hAnsi="Times New Roman"/>
          <w:szCs w:val="28"/>
        </w:rPr>
        <w:t xml:space="preserve">практика является частью образовательного процесса и проводится с </w:t>
      </w:r>
      <w:r w:rsidR="00BC6CB5" w:rsidRPr="002D04CD">
        <w:rPr>
          <w:rFonts w:ascii="Times New Roman" w:hAnsi="Times New Roman"/>
          <w:i/>
          <w:szCs w:val="28"/>
        </w:rPr>
        <w:t xml:space="preserve">целью </w:t>
      </w:r>
      <w:r w:rsidR="00BC6CB5" w:rsidRPr="002D04CD">
        <w:rPr>
          <w:rFonts w:ascii="Times New Roman" w:hAnsi="Times New Roman"/>
          <w:szCs w:val="28"/>
        </w:rPr>
        <w:t xml:space="preserve">формирования профессиональных навыков и умений </w:t>
      </w:r>
      <w:r w:rsidR="00220503" w:rsidRPr="002D04CD">
        <w:rPr>
          <w:rFonts w:ascii="Times New Roman" w:hAnsi="Times New Roman"/>
          <w:szCs w:val="28"/>
        </w:rPr>
        <w:t xml:space="preserve">в </w:t>
      </w:r>
      <w:r w:rsidR="00BC6CB5" w:rsidRPr="002D04CD">
        <w:rPr>
          <w:rFonts w:ascii="Times New Roman" w:hAnsi="Times New Roman"/>
          <w:szCs w:val="28"/>
        </w:rPr>
        <w:t>преподавани</w:t>
      </w:r>
      <w:r w:rsidR="00220503" w:rsidRPr="002D04CD">
        <w:rPr>
          <w:rFonts w:ascii="Times New Roman" w:hAnsi="Times New Roman"/>
          <w:szCs w:val="28"/>
        </w:rPr>
        <w:t>и учебных дисциплин</w:t>
      </w:r>
      <w:r w:rsidR="00BC6CB5" w:rsidRPr="002D04CD">
        <w:rPr>
          <w:rFonts w:ascii="Times New Roman" w:hAnsi="Times New Roman"/>
          <w:szCs w:val="28"/>
        </w:rPr>
        <w:t>, использовани</w:t>
      </w:r>
      <w:r w:rsidR="00220503" w:rsidRPr="002D04CD">
        <w:rPr>
          <w:rFonts w:ascii="Times New Roman" w:hAnsi="Times New Roman"/>
          <w:szCs w:val="28"/>
        </w:rPr>
        <w:t>е</w:t>
      </w:r>
      <w:r w:rsidR="00BC6CB5" w:rsidRPr="002D04CD">
        <w:rPr>
          <w:rFonts w:ascii="Times New Roman" w:hAnsi="Times New Roman"/>
          <w:szCs w:val="28"/>
        </w:rPr>
        <w:t xml:space="preserve"> теоретических знаний в практической педагогической деятельности, формирования необходимых умений и усвоения элементов педагогического опыта. </w:t>
      </w:r>
    </w:p>
    <w:p w:rsidR="00BC6CB5" w:rsidRPr="002D04CD" w:rsidRDefault="00BC6CB5" w:rsidP="002D04CD">
      <w:pPr>
        <w:jc w:val="both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 xml:space="preserve">Задачи </w:t>
      </w:r>
      <w:r w:rsidR="000F152D" w:rsidRPr="002D04CD">
        <w:rPr>
          <w:b/>
          <w:sz w:val="28"/>
          <w:szCs w:val="28"/>
        </w:rPr>
        <w:t>психолого-</w:t>
      </w:r>
      <w:r w:rsidRPr="002D04CD">
        <w:rPr>
          <w:b/>
          <w:sz w:val="28"/>
          <w:szCs w:val="28"/>
        </w:rPr>
        <w:t>педагогической практики:</w:t>
      </w:r>
    </w:p>
    <w:p w:rsidR="00BC6CB5" w:rsidRPr="002D04CD" w:rsidRDefault="00BC6CB5" w:rsidP="002D04CD">
      <w:pPr>
        <w:shd w:val="clear" w:color="auto" w:fill="FFFFFF"/>
        <w:tabs>
          <w:tab w:val="left" w:pos="1102"/>
        </w:tabs>
        <w:jc w:val="both"/>
        <w:rPr>
          <w:sz w:val="28"/>
          <w:szCs w:val="28"/>
        </w:rPr>
      </w:pPr>
      <w:r w:rsidRPr="002D04CD">
        <w:rPr>
          <w:color w:val="000000"/>
          <w:sz w:val="28"/>
          <w:szCs w:val="28"/>
        </w:rPr>
        <w:lastRenderedPageBreak/>
        <w:t>- формирование личностных качеств и свойств характера бу</w:t>
      </w:r>
      <w:r w:rsidRPr="002D04CD">
        <w:rPr>
          <w:color w:val="000000"/>
          <w:spacing w:val="-1"/>
          <w:sz w:val="28"/>
          <w:szCs w:val="28"/>
        </w:rPr>
        <w:t>дущего педагога: справедливость, решительность, тактичность, стро</w:t>
      </w:r>
      <w:r w:rsidRPr="002D04CD">
        <w:rPr>
          <w:color w:val="000000"/>
          <w:spacing w:val="-4"/>
          <w:sz w:val="28"/>
          <w:szCs w:val="28"/>
        </w:rPr>
        <w:t xml:space="preserve">гость, требовательность, принципиальность, объективность, коммуникабельность, добросовестное отношение к делу и людям, понимание и </w:t>
      </w:r>
      <w:r w:rsidRPr="002D04CD">
        <w:rPr>
          <w:color w:val="000000"/>
          <w:spacing w:val="-1"/>
          <w:sz w:val="28"/>
          <w:szCs w:val="28"/>
        </w:rPr>
        <w:t>взаимоуважение педагогов и воспитанников, терпение и само</w:t>
      </w:r>
      <w:r w:rsidRPr="002D04CD">
        <w:rPr>
          <w:color w:val="000000"/>
          <w:spacing w:val="-4"/>
          <w:sz w:val="28"/>
          <w:szCs w:val="28"/>
        </w:rPr>
        <w:t>обладание и др.;</w:t>
      </w:r>
    </w:p>
    <w:p w:rsidR="00BC6CB5" w:rsidRPr="002D04CD" w:rsidRDefault="00BC6CB5" w:rsidP="002D04CD">
      <w:pPr>
        <w:shd w:val="clear" w:color="auto" w:fill="FFFFFF"/>
        <w:tabs>
          <w:tab w:val="left" w:pos="1055"/>
        </w:tabs>
        <w:jc w:val="both"/>
        <w:rPr>
          <w:color w:val="000000"/>
          <w:sz w:val="28"/>
          <w:szCs w:val="28"/>
        </w:rPr>
      </w:pPr>
      <w:r w:rsidRPr="002D04CD">
        <w:rPr>
          <w:sz w:val="28"/>
          <w:szCs w:val="28"/>
        </w:rPr>
        <w:t>- в</w:t>
      </w:r>
      <w:r w:rsidRPr="002D04CD">
        <w:rPr>
          <w:color w:val="000000"/>
          <w:spacing w:val="-3"/>
          <w:sz w:val="28"/>
          <w:szCs w:val="28"/>
        </w:rPr>
        <w:t>ыработка творческого, исследовательского подхода к педа</w:t>
      </w:r>
      <w:r w:rsidRPr="002D04CD">
        <w:rPr>
          <w:color w:val="000000"/>
          <w:spacing w:val="-4"/>
          <w:sz w:val="28"/>
          <w:szCs w:val="28"/>
        </w:rPr>
        <w:t>гогической деятельности;</w:t>
      </w:r>
    </w:p>
    <w:p w:rsidR="00BC6CB5" w:rsidRPr="002D04CD" w:rsidRDefault="00BC6CB5" w:rsidP="002D04CD">
      <w:pPr>
        <w:jc w:val="both"/>
        <w:rPr>
          <w:sz w:val="28"/>
          <w:szCs w:val="28"/>
        </w:rPr>
      </w:pPr>
      <w:r w:rsidRPr="002D04CD">
        <w:rPr>
          <w:sz w:val="28"/>
          <w:szCs w:val="28"/>
        </w:rPr>
        <w:t>- углубление и закрепление знаний, полученных студентами в ходе теоретического обучения;</w:t>
      </w:r>
    </w:p>
    <w:p w:rsidR="00BC6CB5" w:rsidRPr="002D04CD" w:rsidRDefault="00BC6CB5" w:rsidP="002D04CD">
      <w:pPr>
        <w:pStyle w:val="31"/>
        <w:spacing w:line="240" w:lineRule="auto"/>
        <w:ind w:firstLine="0"/>
        <w:rPr>
          <w:szCs w:val="28"/>
        </w:rPr>
      </w:pPr>
      <w:r w:rsidRPr="002D04CD">
        <w:rPr>
          <w:szCs w:val="28"/>
        </w:rPr>
        <w:t xml:space="preserve">- ознакомление студентов с характером профессионально-педагогической деятельности и функциональными обязанностями </w:t>
      </w:r>
      <w:r w:rsidR="00220503" w:rsidRPr="002D04CD">
        <w:rPr>
          <w:szCs w:val="28"/>
        </w:rPr>
        <w:t>классного руководителя</w:t>
      </w:r>
      <w:r w:rsidR="00152FDB">
        <w:rPr>
          <w:szCs w:val="28"/>
        </w:rPr>
        <w:t xml:space="preserve"> начальной школы</w:t>
      </w:r>
      <w:r w:rsidRPr="002D04CD">
        <w:rPr>
          <w:szCs w:val="28"/>
        </w:rPr>
        <w:t>;</w:t>
      </w:r>
    </w:p>
    <w:p w:rsidR="00BC6CB5" w:rsidRPr="002D04CD" w:rsidRDefault="00BC6CB5" w:rsidP="002D04CD">
      <w:pPr>
        <w:jc w:val="both"/>
        <w:rPr>
          <w:sz w:val="28"/>
          <w:szCs w:val="28"/>
        </w:rPr>
      </w:pPr>
      <w:r w:rsidRPr="002D04CD">
        <w:rPr>
          <w:sz w:val="28"/>
          <w:szCs w:val="28"/>
        </w:rPr>
        <w:t>- ознакомление с основами воспитательной работы в школе, спецификой деятельности классного руководителя.</w:t>
      </w:r>
    </w:p>
    <w:p w:rsidR="00BC6CB5" w:rsidRPr="002D04CD" w:rsidRDefault="00BC6CB5" w:rsidP="002D04CD">
      <w:pPr>
        <w:jc w:val="both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 xml:space="preserve">2. Требования к уровню освоения содержания </w:t>
      </w:r>
      <w:r w:rsidR="00265852" w:rsidRPr="002D04CD">
        <w:rPr>
          <w:b/>
          <w:sz w:val="28"/>
          <w:szCs w:val="28"/>
        </w:rPr>
        <w:t>психолого-</w:t>
      </w:r>
      <w:r w:rsidRPr="002D04CD">
        <w:rPr>
          <w:b/>
          <w:sz w:val="28"/>
          <w:szCs w:val="28"/>
        </w:rPr>
        <w:t>педагогической практики</w:t>
      </w:r>
    </w:p>
    <w:p w:rsidR="00BC6CB5" w:rsidRPr="002D04CD" w:rsidRDefault="00BC6CB5" w:rsidP="002D04CD">
      <w:pPr>
        <w:pStyle w:val="a8"/>
        <w:spacing w:after="0"/>
        <w:ind w:left="0"/>
        <w:jc w:val="both"/>
        <w:rPr>
          <w:b/>
          <w:sz w:val="28"/>
          <w:szCs w:val="28"/>
        </w:rPr>
      </w:pPr>
      <w:r w:rsidRPr="002D04CD">
        <w:rPr>
          <w:sz w:val="28"/>
          <w:szCs w:val="28"/>
        </w:rPr>
        <w:t xml:space="preserve">В соответствии с квалификационными требованиями студент специальности </w:t>
      </w:r>
      <w:r w:rsidR="00042802" w:rsidRPr="002D04CD">
        <w:rPr>
          <w:sz w:val="28"/>
          <w:szCs w:val="28"/>
        </w:rPr>
        <w:t xml:space="preserve">5В010200 </w:t>
      </w:r>
      <w:r w:rsidRPr="002D04CD">
        <w:rPr>
          <w:sz w:val="28"/>
          <w:szCs w:val="28"/>
        </w:rPr>
        <w:t>«</w:t>
      </w:r>
      <w:r w:rsidR="00220503" w:rsidRPr="002D04CD">
        <w:rPr>
          <w:sz w:val="28"/>
          <w:szCs w:val="28"/>
        </w:rPr>
        <w:t>Педагогика и методика начального обучения</w:t>
      </w:r>
      <w:r w:rsidRPr="002D04CD">
        <w:rPr>
          <w:sz w:val="28"/>
          <w:szCs w:val="28"/>
        </w:rPr>
        <w:t xml:space="preserve">» должен обладать следующими базовыми </w:t>
      </w:r>
      <w:r w:rsidRPr="002D04CD">
        <w:rPr>
          <w:b/>
          <w:sz w:val="28"/>
          <w:szCs w:val="28"/>
        </w:rPr>
        <w:t>педагогическими умениями:</w:t>
      </w:r>
    </w:p>
    <w:p w:rsidR="00220503" w:rsidRPr="002D04CD" w:rsidRDefault="00220503" w:rsidP="002D04CD">
      <w:pPr>
        <w:shd w:val="clear" w:color="auto" w:fill="FFFFFF"/>
        <w:tabs>
          <w:tab w:val="left" w:pos="1055"/>
        </w:tabs>
        <w:jc w:val="both"/>
        <w:rPr>
          <w:color w:val="000000"/>
          <w:spacing w:val="-9"/>
          <w:sz w:val="28"/>
          <w:szCs w:val="28"/>
        </w:rPr>
      </w:pPr>
      <w:r w:rsidRPr="002D04CD">
        <w:rPr>
          <w:color w:val="000000"/>
          <w:spacing w:val="-5"/>
          <w:sz w:val="28"/>
          <w:szCs w:val="28"/>
        </w:rPr>
        <w:t>-</w:t>
      </w:r>
      <w:r w:rsidR="00BC6CB5" w:rsidRPr="002D04CD">
        <w:rPr>
          <w:color w:val="000000"/>
          <w:spacing w:val="-5"/>
          <w:sz w:val="28"/>
          <w:szCs w:val="28"/>
        </w:rPr>
        <w:t xml:space="preserve"> ознакомление с современным состоянием учебно-вос</w:t>
      </w:r>
      <w:r w:rsidR="00BC6CB5" w:rsidRPr="002D04CD">
        <w:rPr>
          <w:color w:val="000000"/>
          <w:spacing w:val="5"/>
          <w:sz w:val="28"/>
          <w:szCs w:val="28"/>
        </w:rPr>
        <w:t xml:space="preserve">питательной работы в </w:t>
      </w:r>
      <w:r w:rsidR="00042802" w:rsidRPr="002D04CD">
        <w:rPr>
          <w:color w:val="000000"/>
          <w:spacing w:val="5"/>
          <w:sz w:val="28"/>
          <w:szCs w:val="28"/>
        </w:rPr>
        <w:t xml:space="preserve">начальной </w:t>
      </w:r>
      <w:r w:rsidR="00BC6CB5" w:rsidRPr="002D04CD">
        <w:rPr>
          <w:color w:val="000000"/>
          <w:spacing w:val="5"/>
          <w:sz w:val="28"/>
          <w:szCs w:val="28"/>
        </w:rPr>
        <w:t xml:space="preserve">школе, с передовым педагогическим </w:t>
      </w:r>
      <w:r w:rsidRPr="002D04CD">
        <w:rPr>
          <w:color w:val="000000"/>
          <w:spacing w:val="-9"/>
          <w:sz w:val="28"/>
          <w:szCs w:val="28"/>
        </w:rPr>
        <w:t>опытом;</w:t>
      </w:r>
    </w:p>
    <w:p w:rsidR="00220503" w:rsidRPr="002D04CD" w:rsidRDefault="00220503" w:rsidP="002D04CD">
      <w:pPr>
        <w:shd w:val="clear" w:color="auto" w:fill="FFFFFF"/>
        <w:tabs>
          <w:tab w:val="left" w:pos="1055"/>
        </w:tabs>
        <w:jc w:val="both"/>
        <w:rPr>
          <w:sz w:val="28"/>
          <w:szCs w:val="28"/>
        </w:rPr>
      </w:pPr>
      <w:r w:rsidRPr="002D04CD">
        <w:rPr>
          <w:color w:val="000000"/>
          <w:spacing w:val="-9"/>
          <w:sz w:val="28"/>
          <w:szCs w:val="28"/>
        </w:rPr>
        <w:t xml:space="preserve">- </w:t>
      </w:r>
      <w:r w:rsidR="00BC6CB5" w:rsidRPr="002D04CD">
        <w:rPr>
          <w:sz w:val="28"/>
          <w:szCs w:val="28"/>
        </w:rPr>
        <w:t>владеть системой знаний о закономерностях и принципах образовательного процесса и уметь использовать их в своей профессиональной деятельности;</w:t>
      </w:r>
    </w:p>
    <w:p w:rsidR="00220503" w:rsidRPr="002D04CD" w:rsidRDefault="00220503" w:rsidP="002D04CD">
      <w:pPr>
        <w:shd w:val="clear" w:color="auto" w:fill="FFFFFF"/>
        <w:tabs>
          <w:tab w:val="left" w:pos="1055"/>
        </w:tabs>
        <w:jc w:val="both"/>
        <w:rPr>
          <w:sz w:val="28"/>
          <w:szCs w:val="28"/>
        </w:rPr>
      </w:pPr>
      <w:r w:rsidRPr="002D04CD">
        <w:rPr>
          <w:sz w:val="28"/>
          <w:szCs w:val="28"/>
        </w:rPr>
        <w:t xml:space="preserve">- </w:t>
      </w:r>
      <w:r w:rsidR="00BC6CB5" w:rsidRPr="002D04CD">
        <w:rPr>
          <w:sz w:val="28"/>
          <w:szCs w:val="28"/>
        </w:rPr>
        <w:t>владеть системой знаний о закономерностях общения и способах управления индивидом и группой, умениями педагогического общения;</w:t>
      </w:r>
    </w:p>
    <w:p w:rsidR="00220503" w:rsidRPr="002D04CD" w:rsidRDefault="00220503" w:rsidP="002D04CD">
      <w:pPr>
        <w:shd w:val="clear" w:color="auto" w:fill="FFFFFF"/>
        <w:tabs>
          <w:tab w:val="left" w:pos="1055"/>
        </w:tabs>
        <w:jc w:val="both"/>
        <w:rPr>
          <w:sz w:val="28"/>
          <w:szCs w:val="28"/>
        </w:rPr>
      </w:pPr>
      <w:r w:rsidRPr="002D04CD">
        <w:rPr>
          <w:sz w:val="28"/>
          <w:szCs w:val="28"/>
        </w:rPr>
        <w:t xml:space="preserve">- </w:t>
      </w:r>
      <w:r w:rsidR="00BC6CB5" w:rsidRPr="002D04CD">
        <w:rPr>
          <w:sz w:val="28"/>
          <w:szCs w:val="28"/>
        </w:rPr>
        <w:t>соблюдать права и свободы учащихся;</w:t>
      </w:r>
    </w:p>
    <w:p w:rsidR="00BC6CB5" w:rsidRPr="002D04CD" w:rsidRDefault="00220503" w:rsidP="002D04CD">
      <w:pPr>
        <w:shd w:val="clear" w:color="auto" w:fill="FFFFFF"/>
        <w:tabs>
          <w:tab w:val="left" w:pos="1055"/>
        </w:tabs>
        <w:jc w:val="both"/>
        <w:rPr>
          <w:color w:val="000000"/>
          <w:spacing w:val="-9"/>
          <w:sz w:val="28"/>
          <w:szCs w:val="28"/>
        </w:rPr>
      </w:pPr>
      <w:r w:rsidRPr="002D04CD">
        <w:rPr>
          <w:sz w:val="28"/>
          <w:szCs w:val="28"/>
        </w:rPr>
        <w:t xml:space="preserve">- </w:t>
      </w:r>
      <w:r w:rsidR="00BC6CB5" w:rsidRPr="002D04CD">
        <w:rPr>
          <w:sz w:val="28"/>
          <w:szCs w:val="28"/>
        </w:rPr>
        <w:t>уметь организовать внеаудиторную деятельность учащихся.</w:t>
      </w:r>
    </w:p>
    <w:p w:rsidR="00BC6CB5" w:rsidRPr="002D04CD" w:rsidRDefault="00BC6CB5" w:rsidP="002D04CD">
      <w:pPr>
        <w:pStyle w:val="aa"/>
        <w:numPr>
          <w:ilvl w:val="0"/>
          <w:numId w:val="8"/>
        </w:numPr>
        <w:shd w:val="clear" w:color="auto" w:fill="FFFFFF"/>
        <w:ind w:left="0" w:firstLine="0"/>
        <w:jc w:val="both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 xml:space="preserve">Содержание </w:t>
      </w:r>
      <w:r w:rsidR="00265852" w:rsidRPr="002D04CD">
        <w:rPr>
          <w:b/>
          <w:sz w:val="28"/>
          <w:szCs w:val="28"/>
        </w:rPr>
        <w:t>психолого-</w:t>
      </w:r>
      <w:r w:rsidRPr="002D04CD">
        <w:rPr>
          <w:b/>
          <w:sz w:val="28"/>
          <w:szCs w:val="28"/>
        </w:rPr>
        <w:t>педагогической практики</w:t>
      </w:r>
    </w:p>
    <w:p w:rsidR="00BC6CB5" w:rsidRPr="002D04CD" w:rsidRDefault="00BC6CB5" w:rsidP="002D04CD">
      <w:pPr>
        <w:pStyle w:val="western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2D04CD">
        <w:rPr>
          <w:color w:val="000000"/>
          <w:sz w:val="28"/>
          <w:szCs w:val="28"/>
        </w:rPr>
        <w:t>По содержанию и характеру работы студентов педагогическая практика делится на 3 этапа:</w:t>
      </w:r>
    </w:p>
    <w:p w:rsidR="00BC6CB5" w:rsidRPr="002D04CD" w:rsidRDefault="00BC6CB5" w:rsidP="002D04CD">
      <w:pPr>
        <w:pStyle w:val="western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2D04CD">
        <w:rPr>
          <w:b/>
          <w:color w:val="000000"/>
          <w:sz w:val="28"/>
          <w:szCs w:val="28"/>
          <w:lang w:val="en-US"/>
        </w:rPr>
        <w:t>I</w:t>
      </w:r>
      <w:r w:rsidRPr="002D04CD">
        <w:rPr>
          <w:b/>
          <w:color w:val="000000"/>
          <w:sz w:val="28"/>
          <w:szCs w:val="28"/>
        </w:rPr>
        <w:t xml:space="preserve"> этап - установочный</w:t>
      </w:r>
      <w:r w:rsidRPr="002D04CD">
        <w:rPr>
          <w:color w:val="000000"/>
          <w:sz w:val="28"/>
          <w:szCs w:val="28"/>
        </w:rPr>
        <w:t>. Его целью является теоретическая подготовка к практике. Предусматривает решение всех организационных вопросов на установочной конференции - знакомство с задачами практики, программой, отчётной документацией, контрольными сроками практики.</w:t>
      </w:r>
    </w:p>
    <w:p w:rsidR="00BC6CB5" w:rsidRPr="002D04CD" w:rsidRDefault="00BC6CB5" w:rsidP="002D04CD">
      <w:pPr>
        <w:pStyle w:val="western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2D04CD">
        <w:rPr>
          <w:b/>
          <w:color w:val="000000"/>
          <w:sz w:val="28"/>
          <w:szCs w:val="28"/>
          <w:lang w:val="en-US"/>
        </w:rPr>
        <w:t>II</w:t>
      </w:r>
      <w:r w:rsidRPr="002D04CD">
        <w:rPr>
          <w:b/>
          <w:color w:val="000000"/>
          <w:sz w:val="28"/>
          <w:szCs w:val="28"/>
        </w:rPr>
        <w:t xml:space="preserve"> этап - основной.</w:t>
      </w:r>
      <w:r w:rsidRPr="002D04CD">
        <w:rPr>
          <w:color w:val="000000"/>
          <w:sz w:val="28"/>
          <w:szCs w:val="28"/>
        </w:rPr>
        <w:t xml:space="preserve"> Он состоит из двух периодов: ознакомительного</w:t>
      </w:r>
      <w:r w:rsidR="00220503" w:rsidRPr="002D04CD">
        <w:rPr>
          <w:color w:val="000000"/>
          <w:sz w:val="28"/>
          <w:szCs w:val="28"/>
        </w:rPr>
        <w:t xml:space="preserve"> </w:t>
      </w:r>
      <w:r w:rsidRPr="002D04CD">
        <w:rPr>
          <w:color w:val="000000"/>
          <w:sz w:val="28"/>
          <w:szCs w:val="28"/>
        </w:rPr>
        <w:t>и профессионально-деятельностного. В первую неделю студент знакомится с образовательным учреждением, изучает учеников закреплённого класса, посещает все уроки, составляет план работы с классным руководителем</w:t>
      </w:r>
      <w:r w:rsidR="00042802" w:rsidRPr="002D04CD">
        <w:rPr>
          <w:color w:val="000000"/>
          <w:sz w:val="28"/>
          <w:szCs w:val="28"/>
        </w:rPr>
        <w:t>,</w:t>
      </w:r>
      <w:r w:rsidRPr="002D04CD">
        <w:rPr>
          <w:color w:val="000000"/>
          <w:sz w:val="28"/>
          <w:szCs w:val="28"/>
        </w:rPr>
        <w:t xml:space="preserve"> обсуждает план воспитательных мероприятий. В течение первых двух дней практикант составляет индивидуальный план, фиксирует в дневнике, передает руководителю на утверждение.</w:t>
      </w:r>
      <w:r w:rsidR="00B94A69">
        <w:rPr>
          <w:color w:val="000000"/>
          <w:sz w:val="28"/>
          <w:szCs w:val="28"/>
        </w:rPr>
        <w:t xml:space="preserve"> </w:t>
      </w:r>
      <w:r w:rsidRPr="002D04CD">
        <w:rPr>
          <w:color w:val="000000"/>
          <w:sz w:val="28"/>
          <w:szCs w:val="28"/>
        </w:rPr>
        <w:t>Индивидуальный план в дневнике заполняется ежедневно.</w:t>
      </w:r>
      <w:r w:rsidR="00B94A69">
        <w:rPr>
          <w:color w:val="000000"/>
          <w:sz w:val="28"/>
          <w:szCs w:val="28"/>
        </w:rPr>
        <w:t xml:space="preserve"> </w:t>
      </w:r>
      <w:r w:rsidRPr="002D04CD">
        <w:rPr>
          <w:color w:val="000000"/>
          <w:sz w:val="28"/>
          <w:szCs w:val="28"/>
        </w:rPr>
        <w:t xml:space="preserve">Рабочий период занимает следующие недели, в течение которых студент выполняет основные задания: выполняет задания </w:t>
      </w:r>
      <w:r w:rsidRPr="002D04CD">
        <w:rPr>
          <w:color w:val="000000"/>
          <w:sz w:val="28"/>
          <w:szCs w:val="28"/>
        </w:rPr>
        <w:lastRenderedPageBreak/>
        <w:t xml:space="preserve">по педагогике, организует воспитательные </w:t>
      </w:r>
      <w:r w:rsidR="00FC4653">
        <w:rPr>
          <w:color w:val="000000"/>
          <w:sz w:val="28"/>
          <w:szCs w:val="28"/>
        </w:rPr>
        <w:t>мероприятия</w:t>
      </w:r>
      <w:r w:rsidRPr="002D04CD">
        <w:rPr>
          <w:color w:val="000000"/>
          <w:sz w:val="28"/>
          <w:szCs w:val="28"/>
        </w:rPr>
        <w:t>, готов</w:t>
      </w:r>
      <w:r w:rsidR="00220503" w:rsidRPr="002D04CD">
        <w:rPr>
          <w:color w:val="000000"/>
          <w:sz w:val="28"/>
          <w:szCs w:val="28"/>
        </w:rPr>
        <w:t xml:space="preserve">ит методический </w:t>
      </w:r>
      <w:r w:rsidRPr="002D04CD">
        <w:rPr>
          <w:color w:val="000000"/>
          <w:sz w:val="28"/>
          <w:szCs w:val="28"/>
        </w:rPr>
        <w:t>материал.</w:t>
      </w:r>
    </w:p>
    <w:p w:rsidR="00BC6CB5" w:rsidRPr="002D04CD" w:rsidRDefault="00BC6CB5" w:rsidP="002D04CD">
      <w:pPr>
        <w:pStyle w:val="western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2D04CD">
        <w:rPr>
          <w:b/>
          <w:color w:val="000000"/>
          <w:sz w:val="28"/>
          <w:szCs w:val="28"/>
          <w:lang w:val="en-US"/>
        </w:rPr>
        <w:t>III</w:t>
      </w:r>
      <w:r w:rsidRPr="002D04CD">
        <w:rPr>
          <w:b/>
          <w:color w:val="000000"/>
          <w:sz w:val="28"/>
          <w:szCs w:val="28"/>
        </w:rPr>
        <w:t xml:space="preserve"> этап - контрольно-оценочный.</w:t>
      </w:r>
      <w:r w:rsidRPr="002D04CD">
        <w:rPr>
          <w:color w:val="000000"/>
          <w:sz w:val="28"/>
          <w:szCs w:val="28"/>
        </w:rPr>
        <w:t xml:space="preserve"> Подготовка и оформление отчёта о практике. Подведение итогов практики. Участие в заключительной конференции.</w:t>
      </w:r>
    </w:p>
    <w:p w:rsidR="00BC6CB5" w:rsidRPr="002D04CD" w:rsidRDefault="00BC6CB5" w:rsidP="002D04CD">
      <w:pPr>
        <w:pStyle w:val="aa"/>
        <w:shd w:val="clear" w:color="auto" w:fill="FFFFFF"/>
        <w:ind w:left="0"/>
        <w:jc w:val="both"/>
        <w:rPr>
          <w:b/>
          <w:sz w:val="28"/>
          <w:szCs w:val="28"/>
        </w:rPr>
      </w:pP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52"/>
        <w:gridCol w:w="4595"/>
        <w:gridCol w:w="1843"/>
      </w:tblGrid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2D04CD">
              <w:rPr>
                <w:rFonts w:eastAsia="SimSu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595" w:type="dxa"/>
          </w:tcPr>
          <w:p w:rsidR="00BC6CB5" w:rsidRPr="002D04CD" w:rsidRDefault="00BC6CB5" w:rsidP="00FC4653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2D04CD">
              <w:rPr>
                <w:rFonts w:eastAsia="SimSun"/>
                <w:b/>
                <w:sz w:val="28"/>
                <w:szCs w:val="28"/>
                <w:lang w:val="kk-KZ"/>
              </w:rPr>
              <w:t>Ф</w:t>
            </w:r>
            <w:r w:rsidRPr="002D04CD">
              <w:rPr>
                <w:rFonts w:eastAsia="SimSun"/>
                <w:b/>
                <w:sz w:val="28"/>
                <w:szCs w:val="28"/>
              </w:rPr>
              <w:t>ормы и методы организации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b/>
                <w:sz w:val="28"/>
                <w:szCs w:val="28"/>
                <w:lang w:val="kk-KZ"/>
              </w:rPr>
              <w:t>Сроки выполнения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1.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2D04CD">
              <w:rPr>
                <w:b/>
                <w:color w:val="000000"/>
                <w:sz w:val="28"/>
                <w:szCs w:val="28"/>
              </w:rPr>
              <w:t xml:space="preserve"> этап - установочный</w:t>
            </w:r>
            <w:r w:rsidRPr="002D04CD">
              <w:rPr>
                <w:color w:val="000000"/>
                <w:sz w:val="28"/>
                <w:szCs w:val="28"/>
              </w:rPr>
              <w:t xml:space="preserve">. </w:t>
            </w:r>
            <w:r w:rsidRPr="002D04CD">
              <w:rPr>
                <w:rFonts w:eastAsia="SimSun"/>
                <w:sz w:val="28"/>
                <w:szCs w:val="28"/>
              </w:rPr>
              <w:t>Ознакомление с задачами и основными направлениями работы школы на современном этапе.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1. Знакомство и </w:t>
            </w:r>
            <w:r w:rsidRPr="002D04CD">
              <w:rPr>
                <w:rFonts w:eastAsia="SimSun"/>
                <w:sz w:val="28"/>
                <w:szCs w:val="28"/>
              </w:rPr>
              <w:t>беседа с директором) школы, завучами воспитательной и учебной работы</w:t>
            </w:r>
            <w:r w:rsidR="00FC4653"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2. Знакомство и беседа с </w:t>
            </w:r>
            <w:r w:rsidR="00B31718" w:rsidRPr="002D04CD">
              <w:rPr>
                <w:rFonts w:eastAsia="SimSun"/>
                <w:sz w:val="28"/>
                <w:szCs w:val="28"/>
                <w:lang w:val="kk-KZ"/>
              </w:rPr>
              <w:t>классным руководителем, с со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>циальным педагогом</w:t>
            </w:r>
            <w:r w:rsidR="00B31718" w:rsidRPr="002D04CD">
              <w:rPr>
                <w:rFonts w:eastAsia="SimSun"/>
                <w:sz w:val="28"/>
                <w:szCs w:val="28"/>
                <w:lang w:val="kk-KZ"/>
              </w:rPr>
              <w:t xml:space="preserve"> или психологом</w:t>
            </w:r>
            <w:r w:rsidR="00FC4653"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3. </w:t>
            </w:r>
            <w:r w:rsidRPr="002D04CD">
              <w:rPr>
                <w:rFonts w:eastAsia="SimSun"/>
                <w:sz w:val="28"/>
                <w:szCs w:val="28"/>
              </w:rPr>
              <w:t>Экскурсия по школе</w:t>
            </w:r>
            <w:r w:rsidR="00FC4653">
              <w:rPr>
                <w:rFonts w:eastAsia="SimSun"/>
                <w:sz w:val="28"/>
                <w:szCs w:val="28"/>
              </w:rPr>
              <w:t>.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</w:rPr>
            </w:pPr>
            <w:r w:rsidRPr="002D04CD">
              <w:rPr>
                <w:rFonts w:eastAsia="SimSun"/>
                <w:sz w:val="28"/>
                <w:szCs w:val="28"/>
              </w:rPr>
              <w:t>4. Планирование индивидуальной педагогической работы студента.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1неделя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2.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color w:val="000000"/>
                <w:sz w:val="28"/>
                <w:szCs w:val="28"/>
              </w:rPr>
            </w:pPr>
            <w:r w:rsidRPr="002D04CD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D04CD">
              <w:rPr>
                <w:b/>
                <w:color w:val="000000"/>
                <w:sz w:val="28"/>
                <w:szCs w:val="28"/>
              </w:rPr>
              <w:t xml:space="preserve"> этап - основной.</w:t>
            </w:r>
          </w:p>
          <w:p w:rsidR="00BC6CB5" w:rsidRPr="002D04CD" w:rsidRDefault="00BC6CB5" w:rsidP="002D04CD">
            <w:pPr>
              <w:jc w:val="both"/>
              <w:rPr>
                <w:b/>
                <w:sz w:val="28"/>
                <w:szCs w:val="28"/>
              </w:rPr>
            </w:pPr>
          </w:p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Пробные </w:t>
            </w:r>
            <w:r w:rsidR="00220503" w:rsidRPr="002D04CD">
              <w:rPr>
                <w:sz w:val="28"/>
                <w:szCs w:val="28"/>
              </w:rPr>
              <w:t>п</w:t>
            </w:r>
            <w:r w:rsidRPr="002D04CD">
              <w:rPr>
                <w:sz w:val="28"/>
                <w:szCs w:val="28"/>
              </w:rPr>
              <w:t>едагогические мероприятия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1.Знакомство с планом работы </w:t>
            </w:r>
            <w:r w:rsidR="00220503" w:rsidRPr="002D04CD">
              <w:rPr>
                <w:rFonts w:eastAsia="SimSun"/>
                <w:sz w:val="28"/>
                <w:szCs w:val="28"/>
                <w:lang w:val="kk-KZ"/>
              </w:rPr>
              <w:t>классного руководителя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2. </w:t>
            </w:r>
            <w:r w:rsidRPr="002D04CD">
              <w:rPr>
                <w:sz w:val="28"/>
                <w:szCs w:val="28"/>
              </w:rPr>
              <w:t xml:space="preserve">Составления плана совместных </w:t>
            </w:r>
            <w:r w:rsidR="00220503" w:rsidRPr="002D04CD">
              <w:rPr>
                <w:sz w:val="28"/>
                <w:szCs w:val="28"/>
              </w:rPr>
              <w:t>воспитательных</w:t>
            </w:r>
            <w:r w:rsidRPr="002D04CD">
              <w:rPr>
                <w:sz w:val="28"/>
                <w:szCs w:val="28"/>
              </w:rPr>
              <w:t xml:space="preserve"> мероприятий</w:t>
            </w:r>
            <w:r w:rsidR="00220503" w:rsidRPr="002D04CD">
              <w:rPr>
                <w:sz w:val="28"/>
                <w:szCs w:val="28"/>
              </w:rPr>
              <w:t>.</w:t>
            </w:r>
          </w:p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3.Консультации </w:t>
            </w:r>
            <w:r w:rsidR="00220503" w:rsidRPr="002D04CD">
              <w:rPr>
                <w:sz w:val="28"/>
                <w:szCs w:val="28"/>
              </w:rPr>
              <w:t>с классным руководителем по содержанию воспитательных</w:t>
            </w:r>
            <w:r w:rsidRPr="002D04CD">
              <w:rPr>
                <w:sz w:val="28"/>
                <w:szCs w:val="28"/>
              </w:rPr>
              <w:t xml:space="preserve"> мероприятий</w:t>
            </w:r>
            <w:r w:rsidR="00FC4653">
              <w:rPr>
                <w:sz w:val="28"/>
                <w:szCs w:val="28"/>
              </w:rPr>
              <w:t>.</w:t>
            </w:r>
          </w:p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4.Проведение нескольких (не менее </w:t>
            </w:r>
            <w:r w:rsidR="00220503" w:rsidRPr="002D04CD">
              <w:rPr>
                <w:sz w:val="28"/>
                <w:szCs w:val="28"/>
              </w:rPr>
              <w:t>2</w:t>
            </w:r>
            <w:r w:rsidRPr="002D04CD">
              <w:rPr>
                <w:sz w:val="28"/>
                <w:szCs w:val="28"/>
              </w:rPr>
              <w:t xml:space="preserve">-х) совместных пробных </w:t>
            </w:r>
            <w:r w:rsidR="00220503" w:rsidRPr="002D04CD">
              <w:rPr>
                <w:sz w:val="28"/>
                <w:szCs w:val="28"/>
              </w:rPr>
              <w:t xml:space="preserve">воспитательных </w:t>
            </w:r>
            <w:r w:rsidRPr="002D04CD">
              <w:rPr>
                <w:sz w:val="28"/>
                <w:szCs w:val="28"/>
              </w:rPr>
              <w:t>мероприятий</w:t>
            </w:r>
            <w:r w:rsidR="00220503" w:rsidRPr="002D04C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1 – </w:t>
            </w:r>
            <w:r w:rsidR="00B31718" w:rsidRPr="002D04CD">
              <w:rPr>
                <w:rFonts w:eastAsia="SimSun"/>
                <w:sz w:val="28"/>
                <w:szCs w:val="28"/>
                <w:lang w:val="kk-KZ"/>
              </w:rPr>
              <w:t>3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 недели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3.</w:t>
            </w:r>
          </w:p>
        </w:tc>
        <w:tc>
          <w:tcPr>
            <w:tcW w:w="2952" w:type="dxa"/>
          </w:tcPr>
          <w:p w:rsidR="00BC6CB5" w:rsidRPr="002D04CD" w:rsidRDefault="00BC6CB5" w:rsidP="00B94A69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sz w:val="28"/>
                <w:szCs w:val="28"/>
              </w:rPr>
              <w:t xml:space="preserve">Проведение самостоятельных </w:t>
            </w:r>
            <w:r w:rsidR="00B94A69">
              <w:rPr>
                <w:sz w:val="28"/>
                <w:szCs w:val="28"/>
              </w:rPr>
              <w:t xml:space="preserve">воспитательных </w:t>
            </w:r>
            <w:r w:rsidRPr="002D04CD">
              <w:rPr>
                <w:sz w:val="28"/>
                <w:szCs w:val="28"/>
              </w:rPr>
              <w:t xml:space="preserve">мероприятий 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1.Обсуждение результатов совместных </w:t>
            </w:r>
            <w:r w:rsidR="00220503" w:rsidRPr="002D04CD">
              <w:rPr>
                <w:sz w:val="28"/>
                <w:szCs w:val="28"/>
              </w:rPr>
              <w:t>воспитательных</w:t>
            </w:r>
            <w:r w:rsidRPr="002D04CD">
              <w:rPr>
                <w:sz w:val="28"/>
                <w:szCs w:val="28"/>
              </w:rPr>
              <w:t xml:space="preserve"> мероприятий с участием методиста и руководителя практики</w:t>
            </w:r>
          </w:p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2. Составление и обсуждения плана самостоятельных </w:t>
            </w:r>
            <w:r w:rsidR="00220503" w:rsidRPr="002D04CD">
              <w:rPr>
                <w:sz w:val="28"/>
                <w:szCs w:val="28"/>
              </w:rPr>
              <w:t xml:space="preserve">воспитательных </w:t>
            </w:r>
            <w:r w:rsidRPr="002D04CD">
              <w:rPr>
                <w:sz w:val="28"/>
                <w:szCs w:val="28"/>
              </w:rPr>
              <w:t>мероприятий</w:t>
            </w:r>
            <w:r w:rsidR="00C9255A" w:rsidRPr="002D04CD">
              <w:rPr>
                <w:sz w:val="28"/>
                <w:szCs w:val="28"/>
              </w:rPr>
              <w:t xml:space="preserve"> с </w:t>
            </w:r>
            <w:r w:rsidRPr="002D04CD">
              <w:rPr>
                <w:sz w:val="28"/>
                <w:szCs w:val="28"/>
              </w:rPr>
              <w:t>руководителем практики</w:t>
            </w:r>
          </w:p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3.Проведение самостоятельных </w:t>
            </w:r>
            <w:r w:rsidR="00C9255A" w:rsidRPr="002D04CD">
              <w:rPr>
                <w:sz w:val="28"/>
                <w:szCs w:val="28"/>
              </w:rPr>
              <w:t xml:space="preserve">воспитательных </w:t>
            </w:r>
            <w:r w:rsidRPr="002D04CD">
              <w:rPr>
                <w:sz w:val="28"/>
                <w:szCs w:val="28"/>
              </w:rPr>
              <w:t xml:space="preserve">мероприятий (не менее </w:t>
            </w:r>
            <w:r w:rsidR="00C9255A" w:rsidRPr="002D04CD">
              <w:rPr>
                <w:sz w:val="28"/>
                <w:szCs w:val="28"/>
              </w:rPr>
              <w:t>2</w:t>
            </w:r>
            <w:r w:rsidRPr="002D04CD">
              <w:rPr>
                <w:sz w:val="28"/>
                <w:szCs w:val="28"/>
              </w:rPr>
              <w:t xml:space="preserve">-х) на базе практики под непосредственным контролем </w:t>
            </w:r>
            <w:r w:rsidR="00C9255A" w:rsidRPr="002D04CD">
              <w:rPr>
                <w:sz w:val="28"/>
                <w:szCs w:val="28"/>
              </w:rPr>
              <w:t xml:space="preserve">классного руководителя </w:t>
            </w:r>
            <w:r w:rsidRPr="002D04CD">
              <w:rPr>
                <w:sz w:val="28"/>
                <w:szCs w:val="28"/>
              </w:rPr>
              <w:t>и руководителя педагогической практики</w:t>
            </w:r>
            <w:r w:rsidR="00C9255A" w:rsidRPr="002D04C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2-3 недели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4.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color w:val="000000"/>
                <w:sz w:val="28"/>
                <w:szCs w:val="28"/>
              </w:rPr>
            </w:pPr>
            <w:r w:rsidRPr="002D04CD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2D04CD">
              <w:rPr>
                <w:b/>
                <w:color w:val="000000"/>
                <w:sz w:val="28"/>
                <w:szCs w:val="28"/>
              </w:rPr>
              <w:t xml:space="preserve"> этап - контрольно-</w:t>
            </w:r>
            <w:r w:rsidRPr="002D04CD">
              <w:rPr>
                <w:b/>
                <w:color w:val="000000"/>
                <w:sz w:val="28"/>
                <w:szCs w:val="28"/>
              </w:rPr>
              <w:lastRenderedPageBreak/>
              <w:t>оценочный.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Оформление дневника практики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lastRenderedPageBreak/>
              <w:t xml:space="preserve">1. Передача собранной документации классному 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lastRenderedPageBreak/>
              <w:t>руководителю и получение характеристики.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lastRenderedPageBreak/>
              <w:t>3 неделя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lastRenderedPageBreak/>
              <w:t>5.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Оформление документации практики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Подготовка отчета о практике.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3неделя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Итоговая конференция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Выступление с отчетом.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</w:tr>
    </w:tbl>
    <w:p w:rsidR="00BC6CB5" w:rsidRPr="002D04CD" w:rsidRDefault="00BC6CB5" w:rsidP="002D04CD">
      <w:pPr>
        <w:pStyle w:val="aa"/>
        <w:shd w:val="clear" w:color="auto" w:fill="FFFFFF"/>
        <w:ind w:left="0"/>
        <w:jc w:val="both"/>
        <w:rPr>
          <w:b/>
          <w:sz w:val="28"/>
          <w:szCs w:val="28"/>
        </w:rPr>
      </w:pPr>
    </w:p>
    <w:p w:rsidR="004D1C75" w:rsidRPr="002D04CD" w:rsidRDefault="004D1C75" w:rsidP="002D04CD">
      <w:pPr>
        <w:shd w:val="clear" w:color="auto" w:fill="FFFFFF"/>
        <w:jc w:val="both"/>
        <w:rPr>
          <w:b/>
          <w:sz w:val="28"/>
          <w:szCs w:val="28"/>
        </w:rPr>
      </w:pPr>
    </w:p>
    <w:p w:rsidR="004D1C75" w:rsidRPr="002D04CD" w:rsidRDefault="00B31718" w:rsidP="00745C19">
      <w:pPr>
        <w:shd w:val="clear" w:color="auto" w:fill="FFFFFF"/>
        <w:jc w:val="center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 xml:space="preserve">УЧЕБНО-ВОСПИТАТЕЛЬНАЯ ПЕДАГОГИЧЕСКАЯ </w:t>
      </w:r>
      <w:r w:rsidR="00C9255A" w:rsidRPr="002D04CD">
        <w:rPr>
          <w:b/>
          <w:sz w:val="28"/>
          <w:szCs w:val="28"/>
        </w:rPr>
        <w:t>ПРАКТИКА</w:t>
      </w:r>
    </w:p>
    <w:p w:rsidR="004D1C75" w:rsidRPr="002D04CD" w:rsidRDefault="004D1C75" w:rsidP="00745C19">
      <w:pPr>
        <w:shd w:val="clear" w:color="auto" w:fill="FFFFFF"/>
        <w:jc w:val="center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3 курс</w:t>
      </w:r>
    </w:p>
    <w:p w:rsidR="004D1C75" w:rsidRPr="002D04CD" w:rsidRDefault="004D1C75" w:rsidP="002D04CD">
      <w:pPr>
        <w:shd w:val="clear" w:color="auto" w:fill="FFFFFF"/>
        <w:jc w:val="both"/>
        <w:rPr>
          <w:b/>
          <w:sz w:val="28"/>
          <w:szCs w:val="28"/>
        </w:rPr>
      </w:pPr>
    </w:p>
    <w:p w:rsidR="001E2FA6" w:rsidRPr="002D04CD" w:rsidRDefault="001E2FA6" w:rsidP="002D04CD">
      <w:pPr>
        <w:jc w:val="both"/>
        <w:rPr>
          <w:b/>
          <w:bCs/>
          <w:color w:val="000000"/>
          <w:kern w:val="36"/>
          <w:sz w:val="28"/>
          <w:szCs w:val="28"/>
        </w:rPr>
      </w:pPr>
      <w:r w:rsidRPr="002D04CD">
        <w:rPr>
          <w:b/>
          <w:bCs/>
          <w:color w:val="000000"/>
          <w:kern w:val="36"/>
          <w:sz w:val="28"/>
          <w:szCs w:val="28"/>
        </w:rPr>
        <w:t>1 Цели и задачи практики</w:t>
      </w:r>
    </w:p>
    <w:p w:rsidR="001E2FA6" w:rsidRPr="002D04CD" w:rsidRDefault="001E2FA6" w:rsidP="002D04CD">
      <w:pPr>
        <w:jc w:val="both"/>
        <w:rPr>
          <w:b/>
          <w:bCs/>
          <w:color w:val="000000"/>
          <w:sz w:val="28"/>
          <w:szCs w:val="28"/>
        </w:rPr>
      </w:pPr>
      <w:r w:rsidRPr="002D04CD">
        <w:rPr>
          <w:b/>
          <w:bCs/>
          <w:color w:val="000000"/>
          <w:sz w:val="28"/>
          <w:szCs w:val="28"/>
        </w:rPr>
        <w:t>1.1 Введение</w:t>
      </w:r>
    </w:p>
    <w:p w:rsidR="00C9255A" w:rsidRPr="002D04CD" w:rsidRDefault="00B31718" w:rsidP="002D04CD">
      <w:pPr>
        <w:jc w:val="both"/>
        <w:rPr>
          <w:sz w:val="28"/>
          <w:szCs w:val="28"/>
        </w:rPr>
      </w:pPr>
      <w:r w:rsidRPr="002D04CD">
        <w:rPr>
          <w:color w:val="000000"/>
          <w:sz w:val="28"/>
          <w:szCs w:val="28"/>
        </w:rPr>
        <w:t xml:space="preserve">Учебно-воспитательная педагогическая </w:t>
      </w:r>
      <w:r w:rsidR="001E2FA6" w:rsidRPr="002D04CD">
        <w:rPr>
          <w:color w:val="000000"/>
          <w:sz w:val="28"/>
          <w:szCs w:val="28"/>
        </w:rPr>
        <w:t xml:space="preserve">практика проводится </w:t>
      </w:r>
      <w:r w:rsidR="001E2FA6" w:rsidRPr="002D04CD">
        <w:rPr>
          <w:sz w:val="28"/>
          <w:szCs w:val="28"/>
        </w:rPr>
        <w:t xml:space="preserve">в </w:t>
      </w:r>
      <w:r w:rsidR="00C9255A" w:rsidRPr="002D04CD">
        <w:rPr>
          <w:sz w:val="28"/>
          <w:szCs w:val="28"/>
        </w:rPr>
        <w:t>общеобразовательных учреждениях</w:t>
      </w:r>
      <w:r w:rsidR="001E2FA6" w:rsidRPr="002D04CD">
        <w:rPr>
          <w:sz w:val="28"/>
          <w:szCs w:val="28"/>
        </w:rPr>
        <w:t xml:space="preserve"> (лицей, гимназия)</w:t>
      </w:r>
      <w:r w:rsidR="00C9255A" w:rsidRPr="002D04CD">
        <w:rPr>
          <w:sz w:val="28"/>
          <w:szCs w:val="28"/>
        </w:rPr>
        <w:t>.</w:t>
      </w:r>
    </w:p>
    <w:p w:rsidR="001E2FA6" w:rsidRPr="002D04CD" w:rsidRDefault="001E2FA6" w:rsidP="002D04CD">
      <w:pPr>
        <w:jc w:val="both"/>
        <w:rPr>
          <w:color w:val="000000"/>
          <w:sz w:val="28"/>
          <w:szCs w:val="28"/>
        </w:rPr>
      </w:pPr>
      <w:r w:rsidRPr="002D04CD">
        <w:rPr>
          <w:color w:val="000000"/>
          <w:sz w:val="28"/>
          <w:szCs w:val="28"/>
        </w:rPr>
        <w:t xml:space="preserve">Базами </w:t>
      </w:r>
      <w:r w:rsidR="00C9255A" w:rsidRPr="002D04CD">
        <w:rPr>
          <w:color w:val="000000"/>
          <w:sz w:val="28"/>
          <w:szCs w:val="28"/>
        </w:rPr>
        <w:t>производственной</w:t>
      </w:r>
      <w:r w:rsidRPr="002D04CD">
        <w:rPr>
          <w:color w:val="000000"/>
          <w:sz w:val="28"/>
          <w:szCs w:val="28"/>
        </w:rPr>
        <w:t xml:space="preserve"> практики по </w:t>
      </w:r>
      <w:r w:rsidRPr="002D04CD">
        <w:rPr>
          <w:sz w:val="28"/>
          <w:szCs w:val="28"/>
        </w:rPr>
        <w:t xml:space="preserve">направлению </w:t>
      </w:r>
      <w:r w:rsidR="0057260B" w:rsidRPr="00745C19">
        <w:rPr>
          <w:sz w:val="28"/>
          <w:szCs w:val="28"/>
        </w:rPr>
        <w:t>5В010200</w:t>
      </w:r>
      <w:r w:rsidRPr="00745C19">
        <w:rPr>
          <w:sz w:val="28"/>
          <w:szCs w:val="28"/>
        </w:rPr>
        <w:t xml:space="preserve"> – </w:t>
      </w:r>
      <w:r w:rsidR="00B94A69" w:rsidRPr="00745C19">
        <w:rPr>
          <w:sz w:val="28"/>
          <w:szCs w:val="28"/>
        </w:rPr>
        <w:t>«</w:t>
      </w:r>
      <w:r w:rsidR="00B94A69">
        <w:rPr>
          <w:sz w:val="28"/>
          <w:szCs w:val="28"/>
        </w:rPr>
        <w:t>П</w:t>
      </w:r>
      <w:r w:rsidR="00B94A69" w:rsidRPr="00745C19">
        <w:rPr>
          <w:sz w:val="28"/>
          <w:szCs w:val="28"/>
        </w:rPr>
        <w:t>едагогика и методика начального обучения</w:t>
      </w:r>
      <w:r w:rsidR="00B31718" w:rsidRPr="00745C19">
        <w:rPr>
          <w:sz w:val="28"/>
          <w:szCs w:val="28"/>
        </w:rPr>
        <w:t>»</w:t>
      </w:r>
      <w:r w:rsidR="00C9255A" w:rsidRPr="002D04CD">
        <w:rPr>
          <w:b/>
          <w:sz w:val="28"/>
          <w:szCs w:val="28"/>
        </w:rPr>
        <w:t xml:space="preserve"> </w:t>
      </w:r>
      <w:r w:rsidRPr="002D04CD">
        <w:rPr>
          <w:color w:val="000000"/>
          <w:sz w:val="28"/>
          <w:szCs w:val="28"/>
        </w:rPr>
        <w:t xml:space="preserve">являются образовательные </w:t>
      </w:r>
      <w:r w:rsidR="00152FDB" w:rsidRPr="002D04CD">
        <w:rPr>
          <w:color w:val="000000"/>
          <w:sz w:val="28"/>
          <w:szCs w:val="28"/>
        </w:rPr>
        <w:t>учреждения,</w:t>
      </w:r>
      <w:r w:rsidRPr="002D04CD">
        <w:rPr>
          <w:color w:val="000000"/>
          <w:sz w:val="28"/>
          <w:szCs w:val="28"/>
        </w:rPr>
        <w:t xml:space="preserve"> имеющие необходимые материально-технические условия и высококвалифицированных специалистов.</w:t>
      </w:r>
    </w:p>
    <w:p w:rsidR="001E2FA6" w:rsidRPr="002D04CD" w:rsidRDefault="001E2FA6" w:rsidP="002D04CD">
      <w:pPr>
        <w:jc w:val="both"/>
        <w:rPr>
          <w:b/>
          <w:color w:val="000000"/>
          <w:sz w:val="28"/>
          <w:szCs w:val="28"/>
        </w:rPr>
      </w:pPr>
      <w:r w:rsidRPr="002D04CD">
        <w:rPr>
          <w:b/>
          <w:color w:val="000000"/>
          <w:sz w:val="28"/>
          <w:szCs w:val="28"/>
        </w:rPr>
        <w:t xml:space="preserve">Задачи </w:t>
      </w:r>
      <w:r w:rsidR="00B31718" w:rsidRPr="002D04CD">
        <w:rPr>
          <w:b/>
          <w:color w:val="000000"/>
          <w:sz w:val="28"/>
          <w:szCs w:val="28"/>
        </w:rPr>
        <w:t xml:space="preserve">учебно-воспитательной педагогической </w:t>
      </w:r>
      <w:r w:rsidRPr="002D04CD">
        <w:rPr>
          <w:b/>
          <w:color w:val="000000"/>
          <w:sz w:val="28"/>
          <w:szCs w:val="28"/>
        </w:rPr>
        <w:t>практики</w:t>
      </w:r>
    </w:p>
    <w:p w:rsidR="00D1438B" w:rsidRPr="002D04CD" w:rsidRDefault="001E2FA6" w:rsidP="002D04CD">
      <w:pPr>
        <w:pStyle w:val="a3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 xml:space="preserve">- </w:t>
      </w:r>
      <w:r w:rsidR="00D1438B" w:rsidRPr="002D04CD">
        <w:rPr>
          <w:rFonts w:ascii="Times New Roman" w:hAnsi="Times New Roman"/>
          <w:szCs w:val="28"/>
        </w:rPr>
        <w:t>привитие умений и навыков самостоятельного ведения учебно-воспитательной работы;</w:t>
      </w:r>
    </w:p>
    <w:p w:rsidR="00D1438B" w:rsidRPr="002D04CD" w:rsidRDefault="00D1438B" w:rsidP="002D04CD">
      <w:pPr>
        <w:pStyle w:val="a3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>- овладение методик</w:t>
      </w:r>
      <w:r w:rsidR="00152FDB">
        <w:rPr>
          <w:rFonts w:ascii="Times New Roman" w:hAnsi="Times New Roman"/>
          <w:szCs w:val="28"/>
        </w:rPr>
        <w:t xml:space="preserve">ами учебной и </w:t>
      </w:r>
      <w:r w:rsidRPr="002D04CD">
        <w:rPr>
          <w:rFonts w:ascii="Times New Roman" w:hAnsi="Times New Roman"/>
          <w:szCs w:val="28"/>
        </w:rPr>
        <w:t xml:space="preserve"> воспитательной работы;</w:t>
      </w:r>
    </w:p>
    <w:p w:rsidR="00D1438B" w:rsidRPr="002D04CD" w:rsidRDefault="00D1438B" w:rsidP="002D04CD">
      <w:pPr>
        <w:pStyle w:val="a3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>- осуществление индивидуального подхода к учащимся в ходе учебной и воспитательной работы с учетом особенностей развития.</w:t>
      </w:r>
    </w:p>
    <w:p w:rsidR="00D1438B" w:rsidRPr="002D04CD" w:rsidRDefault="001E2FA6" w:rsidP="002D04CD">
      <w:pPr>
        <w:jc w:val="both"/>
        <w:rPr>
          <w:sz w:val="28"/>
          <w:szCs w:val="28"/>
        </w:rPr>
      </w:pPr>
      <w:r w:rsidRPr="002D04CD">
        <w:rPr>
          <w:b/>
          <w:sz w:val="28"/>
          <w:szCs w:val="28"/>
        </w:rPr>
        <w:t xml:space="preserve">2. Требования к уровню освоения содержания </w:t>
      </w:r>
      <w:r w:rsidR="00D1438B" w:rsidRPr="002D04CD">
        <w:rPr>
          <w:b/>
          <w:sz w:val="28"/>
          <w:szCs w:val="28"/>
        </w:rPr>
        <w:t>учебно-воспитательной педагогической</w:t>
      </w:r>
      <w:r w:rsidR="00B94A69">
        <w:rPr>
          <w:b/>
          <w:sz w:val="28"/>
          <w:szCs w:val="28"/>
        </w:rPr>
        <w:t xml:space="preserve"> </w:t>
      </w:r>
      <w:r w:rsidR="00D1438B" w:rsidRPr="002D04CD">
        <w:rPr>
          <w:b/>
          <w:color w:val="000000"/>
          <w:sz w:val="28"/>
          <w:szCs w:val="28"/>
        </w:rPr>
        <w:t>практики</w:t>
      </w:r>
    </w:p>
    <w:p w:rsidR="001E2FA6" w:rsidRPr="002D04CD" w:rsidRDefault="001E2FA6" w:rsidP="002D04CD">
      <w:pPr>
        <w:jc w:val="both"/>
        <w:rPr>
          <w:sz w:val="28"/>
          <w:szCs w:val="28"/>
        </w:rPr>
      </w:pPr>
      <w:r w:rsidRPr="002D04CD">
        <w:rPr>
          <w:sz w:val="28"/>
          <w:szCs w:val="28"/>
        </w:rPr>
        <w:t xml:space="preserve">В соответствии с квалификационными требованиями студент специальности </w:t>
      </w:r>
      <w:r w:rsidR="00B31718" w:rsidRPr="002D04CD">
        <w:rPr>
          <w:sz w:val="28"/>
          <w:szCs w:val="28"/>
        </w:rPr>
        <w:t xml:space="preserve">5В010200 </w:t>
      </w:r>
      <w:r w:rsidRPr="002D04CD">
        <w:rPr>
          <w:sz w:val="28"/>
          <w:szCs w:val="28"/>
        </w:rPr>
        <w:t>«</w:t>
      </w:r>
      <w:r w:rsidR="00C9255A" w:rsidRPr="002D04CD">
        <w:rPr>
          <w:sz w:val="28"/>
          <w:szCs w:val="28"/>
        </w:rPr>
        <w:t>Педагогика и методика начального обучения</w:t>
      </w:r>
      <w:r w:rsidRPr="002D04CD">
        <w:rPr>
          <w:sz w:val="28"/>
          <w:szCs w:val="28"/>
        </w:rPr>
        <w:t>» должен обладать следующими базовыми компетенциями:</w:t>
      </w:r>
    </w:p>
    <w:p w:rsidR="001E2FA6" w:rsidRPr="002D04CD" w:rsidRDefault="001E2FA6" w:rsidP="002D04CD">
      <w:pPr>
        <w:tabs>
          <w:tab w:val="left" w:pos="-142"/>
          <w:tab w:val="left" w:pos="426"/>
        </w:tabs>
        <w:jc w:val="both"/>
        <w:rPr>
          <w:sz w:val="28"/>
          <w:szCs w:val="28"/>
        </w:rPr>
      </w:pPr>
      <w:r w:rsidRPr="002D04CD">
        <w:rPr>
          <w:sz w:val="28"/>
          <w:szCs w:val="28"/>
        </w:rPr>
        <w:t xml:space="preserve">- формирование представлений о себе, как о педагоге; </w:t>
      </w:r>
    </w:p>
    <w:p w:rsidR="00D1438B" w:rsidRPr="002D04CD" w:rsidRDefault="00D1438B" w:rsidP="002D04CD">
      <w:pPr>
        <w:tabs>
          <w:tab w:val="left" w:pos="-142"/>
          <w:tab w:val="left" w:pos="426"/>
        </w:tabs>
        <w:jc w:val="both"/>
        <w:rPr>
          <w:sz w:val="28"/>
          <w:szCs w:val="28"/>
        </w:rPr>
      </w:pPr>
      <w:r w:rsidRPr="002D04CD">
        <w:rPr>
          <w:sz w:val="28"/>
          <w:szCs w:val="28"/>
        </w:rPr>
        <w:t xml:space="preserve">- овладение </w:t>
      </w:r>
      <w:r w:rsidR="00FC4653">
        <w:rPr>
          <w:sz w:val="28"/>
          <w:szCs w:val="28"/>
        </w:rPr>
        <w:t xml:space="preserve">навыками </w:t>
      </w:r>
      <w:r w:rsidRPr="002D04CD">
        <w:rPr>
          <w:sz w:val="28"/>
          <w:szCs w:val="28"/>
        </w:rPr>
        <w:t>самостоятельно</w:t>
      </w:r>
      <w:r w:rsidR="00FC4653">
        <w:rPr>
          <w:sz w:val="28"/>
          <w:szCs w:val="28"/>
        </w:rPr>
        <w:t>го</w:t>
      </w:r>
      <w:r w:rsidRPr="002D04CD">
        <w:rPr>
          <w:sz w:val="28"/>
          <w:szCs w:val="28"/>
        </w:rPr>
        <w:t xml:space="preserve"> планирова</w:t>
      </w:r>
      <w:r w:rsidR="00FC4653">
        <w:rPr>
          <w:sz w:val="28"/>
          <w:szCs w:val="28"/>
        </w:rPr>
        <w:t>ния</w:t>
      </w:r>
      <w:r w:rsidRPr="002D04CD">
        <w:rPr>
          <w:sz w:val="28"/>
          <w:szCs w:val="28"/>
        </w:rPr>
        <w:t xml:space="preserve"> сво</w:t>
      </w:r>
      <w:r w:rsidR="00FC4653">
        <w:rPr>
          <w:sz w:val="28"/>
          <w:szCs w:val="28"/>
        </w:rPr>
        <w:t>ей</w:t>
      </w:r>
      <w:r w:rsidRPr="002D04CD">
        <w:rPr>
          <w:sz w:val="28"/>
          <w:szCs w:val="28"/>
        </w:rPr>
        <w:t xml:space="preserve"> деятельност</w:t>
      </w:r>
      <w:r w:rsidR="00FC4653">
        <w:rPr>
          <w:sz w:val="28"/>
          <w:szCs w:val="28"/>
        </w:rPr>
        <w:t>и</w:t>
      </w:r>
      <w:r w:rsidRPr="002D04CD">
        <w:rPr>
          <w:sz w:val="28"/>
          <w:szCs w:val="28"/>
        </w:rPr>
        <w:t>, определ</w:t>
      </w:r>
      <w:r w:rsidR="00FC4653">
        <w:rPr>
          <w:sz w:val="28"/>
          <w:szCs w:val="28"/>
        </w:rPr>
        <w:t>ения</w:t>
      </w:r>
      <w:r w:rsidRPr="002D04CD">
        <w:rPr>
          <w:sz w:val="28"/>
          <w:szCs w:val="28"/>
        </w:rPr>
        <w:t xml:space="preserve"> ролев</w:t>
      </w:r>
      <w:r w:rsidR="00FC4653">
        <w:rPr>
          <w:sz w:val="28"/>
          <w:szCs w:val="28"/>
        </w:rPr>
        <w:t>ой</w:t>
      </w:r>
      <w:r w:rsidRPr="002D04CD">
        <w:rPr>
          <w:sz w:val="28"/>
          <w:szCs w:val="28"/>
        </w:rPr>
        <w:t xml:space="preserve"> профессиональн</w:t>
      </w:r>
      <w:r w:rsidR="00FC4653">
        <w:rPr>
          <w:sz w:val="28"/>
          <w:szCs w:val="28"/>
        </w:rPr>
        <w:t>ой</w:t>
      </w:r>
      <w:r w:rsidRPr="002D04CD">
        <w:rPr>
          <w:sz w:val="28"/>
          <w:szCs w:val="28"/>
        </w:rPr>
        <w:t xml:space="preserve"> позици</w:t>
      </w:r>
      <w:r w:rsidR="00FC4653">
        <w:rPr>
          <w:sz w:val="28"/>
          <w:szCs w:val="28"/>
        </w:rPr>
        <w:t>и</w:t>
      </w:r>
      <w:r w:rsidRPr="002D04CD">
        <w:rPr>
          <w:sz w:val="28"/>
          <w:szCs w:val="28"/>
        </w:rPr>
        <w:t>;</w:t>
      </w:r>
    </w:p>
    <w:p w:rsidR="001E2FA6" w:rsidRPr="002D04CD" w:rsidRDefault="001E2FA6" w:rsidP="002D04CD">
      <w:pPr>
        <w:tabs>
          <w:tab w:val="left" w:pos="-142"/>
          <w:tab w:val="left" w:pos="426"/>
        </w:tabs>
        <w:jc w:val="both"/>
        <w:rPr>
          <w:sz w:val="28"/>
          <w:szCs w:val="28"/>
        </w:rPr>
      </w:pPr>
      <w:r w:rsidRPr="002D04CD">
        <w:rPr>
          <w:sz w:val="28"/>
          <w:szCs w:val="28"/>
        </w:rPr>
        <w:t>-</w:t>
      </w:r>
      <w:r w:rsidR="00152FDB">
        <w:rPr>
          <w:sz w:val="28"/>
          <w:szCs w:val="28"/>
        </w:rPr>
        <w:t xml:space="preserve"> </w:t>
      </w:r>
      <w:r w:rsidRPr="002D04CD">
        <w:rPr>
          <w:sz w:val="28"/>
          <w:szCs w:val="28"/>
        </w:rPr>
        <w:t>выработка адекватных профессиональных установок в профессиональной деятельности.</w:t>
      </w:r>
    </w:p>
    <w:p w:rsidR="001E2FA6" w:rsidRPr="002D04CD" w:rsidRDefault="001E2FA6" w:rsidP="002D04CD">
      <w:pPr>
        <w:shd w:val="clear" w:color="auto" w:fill="FFFFFF"/>
        <w:jc w:val="both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 xml:space="preserve">3.Содержание </w:t>
      </w:r>
      <w:r w:rsidR="00D1438B" w:rsidRPr="002D04CD">
        <w:rPr>
          <w:b/>
          <w:sz w:val="28"/>
          <w:szCs w:val="28"/>
        </w:rPr>
        <w:t>учебно-воспитательной педагогической</w:t>
      </w:r>
      <w:r w:rsidR="00B31718" w:rsidRPr="002D04CD">
        <w:rPr>
          <w:b/>
          <w:sz w:val="28"/>
          <w:szCs w:val="28"/>
        </w:rPr>
        <w:t xml:space="preserve"> </w:t>
      </w:r>
      <w:r w:rsidR="00D1438B" w:rsidRPr="002D04CD">
        <w:rPr>
          <w:b/>
          <w:color w:val="000000"/>
          <w:sz w:val="28"/>
          <w:szCs w:val="28"/>
        </w:rPr>
        <w:t>практики</w:t>
      </w:r>
    </w:p>
    <w:p w:rsidR="001E2FA6" w:rsidRPr="002D04CD" w:rsidRDefault="001E2FA6" w:rsidP="002D04CD">
      <w:pPr>
        <w:pStyle w:val="western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2D04CD">
        <w:rPr>
          <w:color w:val="000000"/>
          <w:sz w:val="28"/>
          <w:szCs w:val="28"/>
        </w:rPr>
        <w:t>По содержанию и характеру работы студентов производственная практика делится на 3 этапа:</w:t>
      </w:r>
    </w:p>
    <w:p w:rsidR="009F4F04" w:rsidRPr="002D04CD" w:rsidRDefault="009F4F04" w:rsidP="002D04CD">
      <w:pPr>
        <w:pStyle w:val="western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2D04CD">
        <w:rPr>
          <w:b/>
          <w:color w:val="000000"/>
          <w:sz w:val="28"/>
          <w:szCs w:val="28"/>
          <w:lang w:val="en-US"/>
        </w:rPr>
        <w:t>I</w:t>
      </w:r>
      <w:r w:rsidRPr="002D04CD">
        <w:rPr>
          <w:b/>
          <w:color w:val="000000"/>
          <w:sz w:val="28"/>
          <w:szCs w:val="28"/>
        </w:rPr>
        <w:t xml:space="preserve"> этап - установочный</w:t>
      </w:r>
      <w:r w:rsidRPr="002D04CD">
        <w:rPr>
          <w:color w:val="000000"/>
          <w:sz w:val="28"/>
          <w:szCs w:val="28"/>
        </w:rPr>
        <w:t xml:space="preserve">. Его целью является теоретическая подготовка к практике. Предусматривает решение всех организационных вопросов на установочной конференции - знакомство с задачами практики, программой, </w:t>
      </w:r>
      <w:r w:rsidRPr="002D04CD">
        <w:rPr>
          <w:color w:val="000000"/>
          <w:sz w:val="28"/>
          <w:szCs w:val="28"/>
        </w:rPr>
        <w:lastRenderedPageBreak/>
        <w:t>отчётной документацией</w:t>
      </w:r>
      <w:r w:rsidR="00CD6E23" w:rsidRPr="002D04CD">
        <w:rPr>
          <w:color w:val="000000"/>
          <w:sz w:val="28"/>
          <w:szCs w:val="28"/>
        </w:rPr>
        <w:t xml:space="preserve"> и</w:t>
      </w:r>
      <w:r w:rsidRPr="002D04CD">
        <w:rPr>
          <w:color w:val="000000"/>
          <w:sz w:val="28"/>
          <w:szCs w:val="28"/>
        </w:rPr>
        <w:t xml:space="preserve"> руководителями </w:t>
      </w:r>
      <w:r w:rsidR="00CD6E23" w:rsidRPr="002D04CD">
        <w:rPr>
          <w:color w:val="000000"/>
          <w:sz w:val="28"/>
          <w:szCs w:val="28"/>
        </w:rPr>
        <w:t>практики</w:t>
      </w:r>
      <w:r w:rsidRPr="002D04CD">
        <w:rPr>
          <w:color w:val="000000"/>
          <w:sz w:val="28"/>
          <w:szCs w:val="28"/>
        </w:rPr>
        <w:t>, контрольными сроками практики.</w:t>
      </w:r>
    </w:p>
    <w:p w:rsidR="009F4F04" w:rsidRPr="002D04CD" w:rsidRDefault="009F4F04" w:rsidP="002D04CD">
      <w:pPr>
        <w:pStyle w:val="western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2D04CD">
        <w:rPr>
          <w:b/>
          <w:color w:val="000000"/>
          <w:sz w:val="28"/>
          <w:szCs w:val="28"/>
          <w:lang w:val="en-US"/>
        </w:rPr>
        <w:t>II</w:t>
      </w:r>
      <w:r w:rsidRPr="002D04CD">
        <w:rPr>
          <w:b/>
          <w:color w:val="000000"/>
          <w:sz w:val="28"/>
          <w:szCs w:val="28"/>
        </w:rPr>
        <w:t xml:space="preserve"> этап - основной.</w:t>
      </w:r>
      <w:r w:rsidRPr="002D04CD">
        <w:rPr>
          <w:color w:val="000000"/>
          <w:sz w:val="28"/>
          <w:szCs w:val="28"/>
        </w:rPr>
        <w:t xml:space="preserve"> Он состоит из двух периодов: ознакомительного</w:t>
      </w:r>
      <w:r w:rsidR="00CD6E23" w:rsidRPr="002D04CD">
        <w:rPr>
          <w:color w:val="000000"/>
          <w:sz w:val="28"/>
          <w:szCs w:val="28"/>
        </w:rPr>
        <w:t xml:space="preserve"> </w:t>
      </w:r>
      <w:r w:rsidRPr="002D04CD">
        <w:rPr>
          <w:color w:val="000000"/>
          <w:sz w:val="28"/>
          <w:szCs w:val="28"/>
        </w:rPr>
        <w:t>и профессионально-деятельностного. В первую неделю студент знакомится с образовательным учреждением, изучает учеников закреплённого класса, посещает все уроки, составляет тематический план с учителем, а с классным руководителем обсуждает план воспитательных мероприятий. В течение первых двух дней практикант составляет индивидуальный план, фиксирует в дневнике, передает групповому руководителю на утверждение.</w:t>
      </w:r>
      <w:r w:rsidR="00B94A69">
        <w:rPr>
          <w:color w:val="000000"/>
          <w:sz w:val="28"/>
          <w:szCs w:val="28"/>
        </w:rPr>
        <w:t xml:space="preserve"> </w:t>
      </w:r>
      <w:r w:rsidRPr="002D04CD">
        <w:rPr>
          <w:color w:val="000000"/>
          <w:sz w:val="28"/>
          <w:szCs w:val="28"/>
        </w:rPr>
        <w:t>Индивидуальный план в дневнике</w:t>
      </w:r>
      <w:r w:rsidR="00B94A69">
        <w:rPr>
          <w:color w:val="000000"/>
          <w:sz w:val="28"/>
          <w:szCs w:val="28"/>
        </w:rPr>
        <w:t xml:space="preserve"> </w:t>
      </w:r>
      <w:r w:rsidR="00A206E4" w:rsidRPr="002D04CD">
        <w:rPr>
          <w:color w:val="000000"/>
          <w:sz w:val="28"/>
          <w:szCs w:val="28"/>
        </w:rPr>
        <w:t xml:space="preserve">заполняется </w:t>
      </w:r>
      <w:r w:rsidRPr="002D04CD">
        <w:rPr>
          <w:color w:val="000000"/>
          <w:sz w:val="28"/>
          <w:szCs w:val="28"/>
        </w:rPr>
        <w:t>ежедневно.</w:t>
      </w:r>
      <w:r w:rsidR="00B94A69">
        <w:rPr>
          <w:color w:val="000000"/>
          <w:sz w:val="28"/>
          <w:szCs w:val="28"/>
        </w:rPr>
        <w:t xml:space="preserve"> </w:t>
      </w:r>
      <w:r w:rsidRPr="002D04CD">
        <w:rPr>
          <w:color w:val="000000"/>
          <w:sz w:val="28"/>
          <w:szCs w:val="28"/>
        </w:rPr>
        <w:t xml:space="preserve">Рабочий период занимает </w:t>
      </w:r>
      <w:r w:rsidRPr="00456C2A">
        <w:rPr>
          <w:sz w:val="28"/>
          <w:szCs w:val="28"/>
        </w:rPr>
        <w:t xml:space="preserve">следующие </w:t>
      </w:r>
      <w:r w:rsidR="00027223" w:rsidRPr="00456C2A">
        <w:rPr>
          <w:sz w:val="28"/>
          <w:szCs w:val="28"/>
        </w:rPr>
        <w:t>три недели</w:t>
      </w:r>
      <w:r w:rsidRPr="002D04CD">
        <w:rPr>
          <w:color w:val="000000"/>
          <w:sz w:val="28"/>
          <w:szCs w:val="28"/>
        </w:rPr>
        <w:t xml:space="preserve">, в течение которого студент выполняет основные задания: проводит пробные и зачётные </w:t>
      </w:r>
      <w:r w:rsidR="00CD6E23" w:rsidRPr="002D04CD">
        <w:rPr>
          <w:color w:val="000000"/>
          <w:sz w:val="28"/>
          <w:szCs w:val="28"/>
        </w:rPr>
        <w:t>уроки</w:t>
      </w:r>
      <w:r w:rsidRPr="002D04CD">
        <w:rPr>
          <w:color w:val="000000"/>
          <w:sz w:val="28"/>
          <w:szCs w:val="28"/>
        </w:rPr>
        <w:t xml:space="preserve">, выполняет задания по педагогике, организует воспитательные </w:t>
      </w:r>
      <w:r w:rsidR="00FC4653">
        <w:rPr>
          <w:color w:val="000000"/>
          <w:sz w:val="28"/>
          <w:szCs w:val="28"/>
        </w:rPr>
        <w:t>мероприятия</w:t>
      </w:r>
      <w:r w:rsidR="00CD6E23" w:rsidRPr="002D04CD">
        <w:rPr>
          <w:color w:val="000000"/>
          <w:sz w:val="28"/>
          <w:szCs w:val="28"/>
        </w:rPr>
        <w:t xml:space="preserve">. </w:t>
      </w:r>
      <w:r w:rsidR="00FC4653">
        <w:rPr>
          <w:color w:val="000000"/>
          <w:sz w:val="28"/>
          <w:szCs w:val="28"/>
        </w:rPr>
        <w:t>К</w:t>
      </w:r>
      <w:r w:rsidRPr="002D04CD">
        <w:rPr>
          <w:color w:val="000000"/>
          <w:sz w:val="28"/>
          <w:szCs w:val="28"/>
        </w:rPr>
        <w:t xml:space="preserve">онспект каждого занятия </w:t>
      </w:r>
      <w:r w:rsidR="00FC4653">
        <w:rPr>
          <w:color w:val="000000"/>
          <w:sz w:val="28"/>
          <w:szCs w:val="28"/>
        </w:rPr>
        <w:t xml:space="preserve">утверждается </w:t>
      </w:r>
      <w:r w:rsidRPr="002D04CD">
        <w:rPr>
          <w:color w:val="000000"/>
          <w:sz w:val="28"/>
          <w:szCs w:val="28"/>
        </w:rPr>
        <w:t>методистом (руководителем производственной практики)</w:t>
      </w:r>
      <w:r w:rsidR="00CD6E23" w:rsidRPr="002D04CD">
        <w:rPr>
          <w:color w:val="000000"/>
          <w:sz w:val="28"/>
          <w:szCs w:val="28"/>
        </w:rPr>
        <w:t xml:space="preserve"> и классным руководителем (</w:t>
      </w:r>
      <w:r w:rsidRPr="002D04CD">
        <w:rPr>
          <w:color w:val="000000"/>
          <w:sz w:val="28"/>
          <w:szCs w:val="28"/>
        </w:rPr>
        <w:t>за 2-3 дня до проведения занятия</w:t>
      </w:r>
      <w:r w:rsidR="00CD6E23" w:rsidRPr="002D04CD">
        <w:rPr>
          <w:color w:val="000000"/>
          <w:sz w:val="28"/>
          <w:szCs w:val="28"/>
        </w:rPr>
        <w:t>)</w:t>
      </w:r>
      <w:r w:rsidRPr="002D04CD">
        <w:rPr>
          <w:color w:val="000000"/>
          <w:sz w:val="28"/>
          <w:szCs w:val="28"/>
        </w:rPr>
        <w:t xml:space="preserve">. </w:t>
      </w:r>
    </w:p>
    <w:p w:rsidR="009F4F04" w:rsidRPr="002D04CD" w:rsidRDefault="009F4F04" w:rsidP="002D04CD">
      <w:pPr>
        <w:pStyle w:val="western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2D04CD">
        <w:rPr>
          <w:b/>
          <w:color w:val="000000"/>
          <w:sz w:val="28"/>
          <w:szCs w:val="28"/>
          <w:lang w:val="en-US"/>
        </w:rPr>
        <w:t>III</w:t>
      </w:r>
      <w:r w:rsidRPr="002D04CD">
        <w:rPr>
          <w:b/>
          <w:color w:val="000000"/>
          <w:sz w:val="28"/>
          <w:szCs w:val="28"/>
        </w:rPr>
        <w:t xml:space="preserve"> этап - контрольно-оценочный.</w:t>
      </w:r>
      <w:r w:rsidRPr="002D04CD">
        <w:rPr>
          <w:color w:val="000000"/>
          <w:sz w:val="28"/>
          <w:szCs w:val="28"/>
        </w:rPr>
        <w:t xml:space="preserve"> Подготовка и оформление отчёта о практике. Подведение итогов практики. Участие в заключительной конференции.</w:t>
      </w:r>
    </w:p>
    <w:p w:rsidR="005C001F" w:rsidRPr="002D04CD" w:rsidRDefault="005C001F" w:rsidP="002D04CD">
      <w:pPr>
        <w:pStyle w:val="western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52"/>
        <w:gridCol w:w="4595"/>
        <w:gridCol w:w="1843"/>
      </w:tblGrid>
      <w:tr w:rsidR="009F4F04" w:rsidRPr="002D04CD" w:rsidTr="006E325E">
        <w:tc>
          <w:tcPr>
            <w:tcW w:w="644" w:type="dxa"/>
          </w:tcPr>
          <w:p w:rsidR="009F4F04" w:rsidRPr="002D04CD" w:rsidRDefault="009F4F04" w:rsidP="002D04CD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52" w:type="dxa"/>
          </w:tcPr>
          <w:p w:rsidR="009F4F04" w:rsidRPr="002D04CD" w:rsidRDefault="009F4F04" w:rsidP="002D04CD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2D04CD">
              <w:rPr>
                <w:rFonts w:eastAsia="SimSu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595" w:type="dxa"/>
          </w:tcPr>
          <w:p w:rsidR="009F4F04" w:rsidRPr="002D04CD" w:rsidRDefault="009F4F04" w:rsidP="00FC4653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2D04CD">
              <w:rPr>
                <w:rFonts w:eastAsia="SimSun"/>
                <w:b/>
                <w:sz w:val="28"/>
                <w:szCs w:val="28"/>
                <w:lang w:val="kk-KZ"/>
              </w:rPr>
              <w:t>Ф</w:t>
            </w:r>
            <w:r w:rsidRPr="002D04CD">
              <w:rPr>
                <w:rFonts w:eastAsia="SimSun"/>
                <w:b/>
                <w:sz w:val="28"/>
                <w:szCs w:val="28"/>
              </w:rPr>
              <w:t>ормы и методы  организации</w:t>
            </w:r>
          </w:p>
        </w:tc>
        <w:tc>
          <w:tcPr>
            <w:tcW w:w="1843" w:type="dxa"/>
          </w:tcPr>
          <w:p w:rsidR="009F4F04" w:rsidRPr="002D04CD" w:rsidRDefault="009F4F04" w:rsidP="002D04CD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b/>
                <w:sz w:val="28"/>
                <w:szCs w:val="28"/>
                <w:lang w:val="kk-KZ"/>
              </w:rPr>
              <w:t>Сроки выполнения</w:t>
            </w:r>
          </w:p>
        </w:tc>
      </w:tr>
      <w:tr w:rsidR="009F4F04" w:rsidRPr="002D04CD" w:rsidTr="006E325E">
        <w:tc>
          <w:tcPr>
            <w:tcW w:w="644" w:type="dxa"/>
          </w:tcPr>
          <w:p w:rsidR="009F4F04" w:rsidRPr="002D04CD" w:rsidRDefault="009F4F04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1.</w:t>
            </w:r>
          </w:p>
        </w:tc>
        <w:tc>
          <w:tcPr>
            <w:tcW w:w="2952" w:type="dxa"/>
          </w:tcPr>
          <w:p w:rsidR="009F4F04" w:rsidRPr="002D04CD" w:rsidRDefault="009F4F04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2D04CD">
              <w:rPr>
                <w:b/>
                <w:color w:val="000000"/>
                <w:sz w:val="28"/>
                <w:szCs w:val="28"/>
              </w:rPr>
              <w:t xml:space="preserve"> этап - установочный</w:t>
            </w:r>
            <w:r w:rsidRPr="002D04CD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595" w:type="dxa"/>
          </w:tcPr>
          <w:p w:rsidR="009F4F04" w:rsidRPr="002D04CD" w:rsidRDefault="009F4F04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1.Ознакомление с базой практики.</w:t>
            </w:r>
          </w:p>
          <w:p w:rsidR="00CD6E23" w:rsidRPr="002D04CD" w:rsidRDefault="009F4F04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2.Знакомство непосредственно с </w:t>
            </w:r>
            <w:r w:rsidR="00CD6E23" w:rsidRPr="002D04CD">
              <w:rPr>
                <w:sz w:val="28"/>
                <w:szCs w:val="28"/>
              </w:rPr>
              <w:t>классным руководителем</w:t>
            </w:r>
            <w:r w:rsidR="00FC4653">
              <w:rPr>
                <w:sz w:val="28"/>
                <w:szCs w:val="28"/>
              </w:rPr>
              <w:t>.</w:t>
            </w:r>
          </w:p>
          <w:p w:rsidR="009F4F04" w:rsidRPr="002D04CD" w:rsidRDefault="00CD6E23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3</w:t>
            </w:r>
            <w:r w:rsidR="009F4F04" w:rsidRPr="002D04CD">
              <w:rPr>
                <w:sz w:val="28"/>
                <w:szCs w:val="28"/>
              </w:rPr>
              <w:t xml:space="preserve">.Ознакомление с функциями и профессиональными задачами </w:t>
            </w:r>
            <w:r w:rsidRPr="002D04CD">
              <w:rPr>
                <w:sz w:val="28"/>
                <w:szCs w:val="28"/>
              </w:rPr>
              <w:t>работы классного руководителя</w:t>
            </w:r>
            <w:r w:rsidR="009F4F04" w:rsidRPr="002D04CD">
              <w:rPr>
                <w:sz w:val="28"/>
                <w:szCs w:val="28"/>
              </w:rPr>
              <w:t>.</w:t>
            </w:r>
          </w:p>
          <w:p w:rsidR="009F4F04" w:rsidRPr="002D04CD" w:rsidRDefault="009F4F04" w:rsidP="00FC4653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4.Знакомство с нормативными документами</w:t>
            </w:r>
            <w:r w:rsidR="00FC4653">
              <w:rPr>
                <w:sz w:val="28"/>
                <w:szCs w:val="28"/>
              </w:rPr>
              <w:t>,</w:t>
            </w:r>
            <w:r w:rsidRPr="002D04CD">
              <w:rPr>
                <w:sz w:val="28"/>
                <w:szCs w:val="28"/>
              </w:rPr>
              <w:t xml:space="preserve"> регламентирующи</w:t>
            </w:r>
            <w:r w:rsidR="00FC4653">
              <w:rPr>
                <w:sz w:val="28"/>
                <w:szCs w:val="28"/>
              </w:rPr>
              <w:t>ми</w:t>
            </w:r>
            <w:r w:rsidRPr="002D04CD">
              <w:rPr>
                <w:sz w:val="28"/>
                <w:szCs w:val="28"/>
              </w:rPr>
              <w:t xml:space="preserve"> деятельность педагога</w:t>
            </w:r>
            <w:r w:rsidR="00CD6E23" w:rsidRPr="002D04C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F4F04" w:rsidRPr="002D04CD" w:rsidRDefault="009F4F04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1неделя</w:t>
            </w:r>
          </w:p>
        </w:tc>
      </w:tr>
      <w:tr w:rsidR="009F4F04" w:rsidRPr="002D04CD" w:rsidTr="006E325E">
        <w:tc>
          <w:tcPr>
            <w:tcW w:w="644" w:type="dxa"/>
          </w:tcPr>
          <w:p w:rsidR="009F4F04" w:rsidRPr="002D04CD" w:rsidRDefault="005C001F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2</w:t>
            </w:r>
          </w:p>
        </w:tc>
        <w:tc>
          <w:tcPr>
            <w:tcW w:w="2952" w:type="dxa"/>
          </w:tcPr>
          <w:p w:rsidR="009F4F04" w:rsidRPr="002D04CD" w:rsidRDefault="009F4F04" w:rsidP="002D04CD">
            <w:pPr>
              <w:jc w:val="both"/>
              <w:rPr>
                <w:color w:val="000000"/>
                <w:sz w:val="28"/>
                <w:szCs w:val="28"/>
              </w:rPr>
            </w:pPr>
            <w:r w:rsidRPr="002D04CD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D04CD">
              <w:rPr>
                <w:b/>
                <w:color w:val="000000"/>
                <w:sz w:val="28"/>
                <w:szCs w:val="28"/>
              </w:rPr>
              <w:t xml:space="preserve"> этап - основной.</w:t>
            </w:r>
          </w:p>
          <w:p w:rsidR="009F4F04" w:rsidRPr="002D04CD" w:rsidRDefault="009F4F04" w:rsidP="002D04CD">
            <w:pPr>
              <w:jc w:val="both"/>
              <w:rPr>
                <w:sz w:val="28"/>
                <w:szCs w:val="28"/>
              </w:rPr>
            </w:pPr>
          </w:p>
          <w:p w:rsidR="009F4F04" w:rsidRPr="002D04CD" w:rsidRDefault="009F4F04" w:rsidP="002D04C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D04CD">
              <w:rPr>
                <w:b/>
                <w:sz w:val="28"/>
                <w:szCs w:val="28"/>
              </w:rPr>
              <w:t>Приобщение к профессиональной деятельности на базе производственной практики</w:t>
            </w:r>
          </w:p>
        </w:tc>
        <w:tc>
          <w:tcPr>
            <w:tcW w:w="4595" w:type="dxa"/>
          </w:tcPr>
          <w:p w:rsidR="009F4F04" w:rsidRPr="002D04CD" w:rsidRDefault="009F4F04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1.Составление индивидуального плана </w:t>
            </w:r>
          </w:p>
          <w:p w:rsidR="009F4F04" w:rsidRPr="002D04CD" w:rsidRDefault="009F4F04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2.Посещение </w:t>
            </w:r>
            <w:r w:rsidR="00CD6E23" w:rsidRPr="002D04CD">
              <w:rPr>
                <w:sz w:val="28"/>
                <w:szCs w:val="28"/>
              </w:rPr>
              <w:t>уроков и воспитательных мероприятий</w:t>
            </w:r>
            <w:r w:rsidRPr="002D04CD">
              <w:rPr>
                <w:sz w:val="28"/>
                <w:szCs w:val="28"/>
              </w:rPr>
              <w:t xml:space="preserve"> классного руководителя и др.</w:t>
            </w:r>
          </w:p>
          <w:p w:rsidR="009F4F04" w:rsidRPr="002D04CD" w:rsidRDefault="009F4F04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3. Консультации методиста и руководителя практики</w:t>
            </w:r>
            <w:r w:rsidR="00CD6E23" w:rsidRPr="002D04CD">
              <w:rPr>
                <w:sz w:val="28"/>
                <w:szCs w:val="28"/>
              </w:rPr>
              <w:t>.</w:t>
            </w:r>
          </w:p>
          <w:p w:rsidR="009F4F04" w:rsidRPr="002D04CD" w:rsidRDefault="009F4F04" w:rsidP="002D04CD">
            <w:pPr>
              <w:framePr w:hSpace="180" w:wrap="around" w:vAnchor="text" w:hAnchor="text" w:y="1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4.</w:t>
            </w:r>
            <w:r w:rsidR="00CD6E23" w:rsidRPr="002D04CD">
              <w:rPr>
                <w:sz w:val="28"/>
                <w:szCs w:val="28"/>
              </w:rPr>
              <w:t xml:space="preserve"> </w:t>
            </w:r>
            <w:r w:rsidRPr="002D04CD">
              <w:rPr>
                <w:sz w:val="28"/>
                <w:szCs w:val="28"/>
              </w:rPr>
              <w:t>Приобщение к работе на базе практики в качестве помощника классного руководителя и др.</w:t>
            </w:r>
          </w:p>
          <w:p w:rsidR="00B31718" w:rsidRPr="002D04CD" w:rsidRDefault="00B31718" w:rsidP="002D04CD">
            <w:pPr>
              <w:framePr w:hSpace="180" w:wrap="around" w:vAnchor="text" w:hAnchor="text" w:y="1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5. Проведение нескольких (не менее 2-х) воспитательных мероприятий с классным руководителем.</w:t>
            </w:r>
          </w:p>
          <w:p w:rsidR="00B31718" w:rsidRPr="002D04CD" w:rsidRDefault="00B31718" w:rsidP="002D04CD">
            <w:pPr>
              <w:framePr w:hSpace="180" w:wrap="around" w:vAnchor="text" w:hAnchor="text" w:y="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F4F04" w:rsidRPr="002D04CD" w:rsidRDefault="009F4F04" w:rsidP="002D04CD">
            <w:pPr>
              <w:jc w:val="both"/>
              <w:rPr>
                <w:rFonts w:eastAsia="SimSun"/>
                <w:sz w:val="28"/>
                <w:szCs w:val="28"/>
              </w:rPr>
            </w:pPr>
            <w:r w:rsidRPr="002D04CD">
              <w:rPr>
                <w:rFonts w:eastAsia="SimSun"/>
                <w:sz w:val="28"/>
                <w:szCs w:val="28"/>
              </w:rPr>
              <w:t>2 неделя</w:t>
            </w:r>
          </w:p>
        </w:tc>
      </w:tr>
      <w:tr w:rsidR="005C001F" w:rsidRPr="002D04CD" w:rsidTr="006E325E">
        <w:tc>
          <w:tcPr>
            <w:tcW w:w="644" w:type="dxa"/>
          </w:tcPr>
          <w:p w:rsidR="005C001F" w:rsidRPr="002D04CD" w:rsidRDefault="005C001F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</w:tcPr>
          <w:p w:rsidR="005C001F" w:rsidRPr="002D04CD" w:rsidRDefault="005C001F" w:rsidP="002D04CD">
            <w:pPr>
              <w:jc w:val="both"/>
              <w:rPr>
                <w:color w:val="000000"/>
                <w:sz w:val="28"/>
                <w:szCs w:val="28"/>
              </w:rPr>
            </w:pPr>
            <w:r w:rsidRPr="002D04CD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2D04CD">
              <w:rPr>
                <w:b/>
                <w:color w:val="000000"/>
                <w:sz w:val="28"/>
                <w:szCs w:val="28"/>
              </w:rPr>
              <w:t xml:space="preserve"> этап - контрольно-оценочный.</w:t>
            </w:r>
          </w:p>
          <w:p w:rsidR="005C001F" w:rsidRPr="002D04CD" w:rsidRDefault="005C001F" w:rsidP="002D0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C001F" w:rsidRPr="002D04CD" w:rsidRDefault="005C001F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4595" w:type="dxa"/>
          </w:tcPr>
          <w:p w:rsidR="00B31718" w:rsidRPr="002D04CD" w:rsidRDefault="00B31718" w:rsidP="00456C2A">
            <w:pPr>
              <w:tabs>
                <w:tab w:val="left" w:pos="342"/>
              </w:tabs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1. </w:t>
            </w:r>
            <w:r w:rsidR="005C001F" w:rsidRPr="002D04CD">
              <w:rPr>
                <w:rFonts w:eastAsia="SimSun"/>
                <w:sz w:val="28"/>
                <w:szCs w:val="28"/>
                <w:lang w:val="kk-KZ"/>
              </w:rPr>
              <w:t>Передача собранной документации классному руководит</w:t>
            </w:r>
            <w:r w:rsidR="005922EC" w:rsidRPr="002D04CD">
              <w:rPr>
                <w:rFonts w:eastAsia="SimSun"/>
                <w:sz w:val="28"/>
                <w:szCs w:val="28"/>
                <w:lang w:val="kk-KZ"/>
              </w:rPr>
              <w:t>елю и получение характеристики.</w:t>
            </w:r>
          </w:p>
          <w:p w:rsidR="00B31718" w:rsidRPr="002D04CD" w:rsidRDefault="00B31718" w:rsidP="00456C2A">
            <w:pPr>
              <w:tabs>
                <w:tab w:val="left" w:pos="342"/>
              </w:tabs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2.Оформление документации практики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ab/>
              <w:t>Подготовка отчета о практике.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ab/>
            </w:r>
          </w:p>
          <w:p w:rsidR="00B31718" w:rsidRPr="002D04CD" w:rsidRDefault="00456C2A" w:rsidP="00456C2A">
            <w:pPr>
              <w:tabs>
                <w:tab w:val="left" w:pos="342"/>
              </w:tabs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 xml:space="preserve">3. Итоговая конференция. </w:t>
            </w:r>
            <w:r w:rsidR="00B31718" w:rsidRPr="002D04CD">
              <w:rPr>
                <w:rFonts w:eastAsia="SimSun"/>
                <w:sz w:val="28"/>
                <w:szCs w:val="28"/>
                <w:lang w:val="kk-KZ"/>
              </w:rPr>
              <w:t>Выступление с отчетом.</w:t>
            </w:r>
            <w:r w:rsidR="00B31718" w:rsidRPr="002D04CD">
              <w:rPr>
                <w:rFonts w:eastAsia="SimSun"/>
                <w:sz w:val="28"/>
                <w:szCs w:val="28"/>
                <w:lang w:val="kk-KZ"/>
              </w:rPr>
              <w:tab/>
            </w:r>
          </w:p>
          <w:p w:rsidR="00B31718" w:rsidRPr="002D04CD" w:rsidRDefault="00B31718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5C001F" w:rsidRPr="002D04CD" w:rsidRDefault="005C001F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3неделя</w:t>
            </w:r>
          </w:p>
        </w:tc>
      </w:tr>
    </w:tbl>
    <w:p w:rsidR="004D1C75" w:rsidRPr="002D04CD" w:rsidRDefault="004D1C75" w:rsidP="002D04CD">
      <w:pPr>
        <w:shd w:val="clear" w:color="auto" w:fill="FFFFFF"/>
        <w:jc w:val="both"/>
        <w:rPr>
          <w:b/>
          <w:sz w:val="28"/>
          <w:szCs w:val="28"/>
        </w:rPr>
      </w:pPr>
    </w:p>
    <w:p w:rsidR="004D1C75" w:rsidRPr="002D04CD" w:rsidRDefault="004D1C75" w:rsidP="002D04CD">
      <w:pPr>
        <w:shd w:val="clear" w:color="auto" w:fill="FFFFFF"/>
        <w:jc w:val="both"/>
        <w:rPr>
          <w:b/>
          <w:sz w:val="28"/>
          <w:szCs w:val="28"/>
        </w:rPr>
      </w:pPr>
    </w:p>
    <w:p w:rsidR="00BC6CB5" w:rsidRPr="002D04CD" w:rsidRDefault="00C90B1E" w:rsidP="00B94A69">
      <w:pPr>
        <w:shd w:val="clear" w:color="auto" w:fill="FFFFFF"/>
        <w:jc w:val="center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ПРОИЗВОДСТВЕННАЯ П</w:t>
      </w:r>
      <w:r w:rsidR="00BC6CB5" w:rsidRPr="002D04CD">
        <w:rPr>
          <w:b/>
          <w:sz w:val="28"/>
          <w:szCs w:val="28"/>
        </w:rPr>
        <w:t>РАКТИКА</w:t>
      </w:r>
    </w:p>
    <w:p w:rsidR="002C5AB0" w:rsidRPr="002D04CD" w:rsidRDefault="002C5AB0" w:rsidP="00B94A69">
      <w:pPr>
        <w:shd w:val="clear" w:color="auto" w:fill="FFFFFF"/>
        <w:jc w:val="center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4 курс</w:t>
      </w:r>
    </w:p>
    <w:p w:rsidR="002C5AB0" w:rsidRPr="002D04CD" w:rsidRDefault="002C5AB0" w:rsidP="002D04CD">
      <w:pPr>
        <w:shd w:val="clear" w:color="auto" w:fill="FFFFFF"/>
        <w:jc w:val="both"/>
        <w:rPr>
          <w:b/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bCs/>
          <w:color w:val="000000"/>
          <w:kern w:val="36"/>
          <w:sz w:val="28"/>
          <w:szCs w:val="28"/>
        </w:rPr>
      </w:pPr>
      <w:r w:rsidRPr="002D04CD">
        <w:rPr>
          <w:b/>
          <w:bCs/>
          <w:color w:val="000000"/>
          <w:kern w:val="36"/>
          <w:sz w:val="28"/>
          <w:szCs w:val="28"/>
        </w:rPr>
        <w:t>1 Цели и задачи практики</w:t>
      </w:r>
    </w:p>
    <w:p w:rsidR="00BC6CB5" w:rsidRPr="002D04CD" w:rsidRDefault="00BC6CB5" w:rsidP="002D04CD">
      <w:pPr>
        <w:jc w:val="both"/>
        <w:rPr>
          <w:b/>
          <w:bCs/>
          <w:color w:val="000000"/>
          <w:sz w:val="28"/>
          <w:szCs w:val="28"/>
        </w:rPr>
      </w:pPr>
      <w:r w:rsidRPr="002D04CD">
        <w:rPr>
          <w:b/>
          <w:bCs/>
          <w:color w:val="000000"/>
          <w:sz w:val="28"/>
          <w:szCs w:val="28"/>
        </w:rPr>
        <w:t>1.1 Введение</w:t>
      </w:r>
    </w:p>
    <w:p w:rsidR="00BC6CB5" w:rsidRPr="002D04CD" w:rsidRDefault="00050F00" w:rsidP="002D04CD">
      <w:pPr>
        <w:ind w:firstLine="708"/>
        <w:jc w:val="both"/>
        <w:rPr>
          <w:sz w:val="28"/>
          <w:szCs w:val="28"/>
        </w:rPr>
      </w:pPr>
      <w:r w:rsidRPr="002D04CD">
        <w:rPr>
          <w:color w:val="000000"/>
          <w:sz w:val="28"/>
          <w:szCs w:val="28"/>
        </w:rPr>
        <w:t>Производственная</w:t>
      </w:r>
      <w:r w:rsidR="005922EC" w:rsidRPr="002D04CD">
        <w:rPr>
          <w:color w:val="000000"/>
          <w:sz w:val="28"/>
          <w:szCs w:val="28"/>
        </w:rPr>
        <w:t xml:space="preserve"> </w:t>
      </w:r>
      <w:r w:rsidR="00BC6CB5" w:rsidRPr="002D04CD">
        <w:rPr>
          <w:color w:val="000000"/>
          <w:sz w:val="28"/>
          <w:szCs w:val="28"/>
        </w:rPr>
        <w:t xml:space="preserve">практика проводится </w:t>
      </w:r>
      <w:r w:rsidR="00BC6CB5" w:rsidRPr="002D04CD">
        <w:rPr>
          <w:sz w:val="28"/>
          <w:szCs w:val="28"/>
        </w:rPr>
        <w:t>в о</w:t>
      </w:r>
      <w:r w:rsidR="005922EC" w:rsidRPr="002D04CD">
        <w:rPr>
          <w:sz w:val="28"/>
          <w:szCs w:val="28"/>
        </w:rPr>
        <w:t xml:space="preserve">бщеобразовательных учреждениях </w:t>
      </w:r>
      <w:r w:rsidR="00BC6CB5" w:rsidRPr="002D04CD">
        <w:rPr>
          <w:sz w:val="28"/>
          <w:szCs w:val="28"/>
        </w:rPr>
        <w:t>(лицей, гимназия).</w:t>
      </w:r>
    </w:p>
    <w:p w:rsidR="00BC6CB5" w:rsidRPr="002D04CD" w:rsidRDefault="00BC6CB5" w:rsidP="00B94A69">
      <w:pPr>
        <w:ind w:firstLine="708"/>
        <w:jc w:val="both"/>
        <w:rPr>
          <w:color w:val="000000"/>
          <w:sz w:val="28"/>
          <w:szCs w:val="28"/>
        </w:rPr>
      </w:pPr>
      <w:r w:rsidRPr="002D04CD">
        <w:rPr>
          <w:color w:val="000000"/>
          <w:sz w:val="28"/>
          <w:szCs w:val="28"/>
        </w:rPr>
        <w:t xml:space="preserve">Базами производственной практики по </w:t>
      </w:r>
      <w:r w:rsidRPr="002D04CD">
        <w:rPr>
          <w:sz w:val="28"/>
          <w:szCs w:val="28"/>
        </w:rPr>
        <w:t xml:space="preserve">направлению </w:t>
      </w:r>
      <w:r w:rsidR="0057260B" w:rsidRPr="00B94A69">
        <w:rPr>
          <w:sz w:val="28"/>
          <w:szCs w:val="28"/>
        </w:rPr>
        <w:t>5В010200</w:t>
      </w:r>
      <w:r w:rsidRPr="00B94A69">
        <w:rPr>
          <w:sz w:val="28"/>
          <w:szCs w:val="28"/>
        </w:rPr>
        <w:t xml:space="preserve"> – </w:t>
      </w:r>
      <w:r w:rsidR="005922EC" w:rsidRPr="00B94A69">
        <w:rPr>
          <w:sz w:val="28"/>
          <w:szCs w:val="28"/>
        </w:rPr>
        <w:t>«</w:t>
      </w:r>
      <w:r w:rsidR="00456C2A" w:rsidRPr="00B94A69">
        <w:rPr>
          <w:sz w:val="28"/>
          <w:szCs w:val="28"/>
        </w:rPr>
        <w:t>Педагогика и методика воспитательной работы»</w:t>
      </w:r>
      <w:r w:rsidR="00456C2A" w:rsidRPr="002D04CD">
        <w:rPr>
          <w:b/>
          <w:sz w:val="28"/>
          <w:szCs w:val="28"/>
        </w:rPr>
        <w:t xml:space="preserve"> </w:t>
      </w:r>
      <w:r w:rsidRPr="002D04CD">
        <w:rPr>
          <w:color w:val="000000"/>
          <w:sz w:val="28"/>
          <w:szCs w:val="28"/>
        </w:rPr>
        <w:t>являются образовательные учреждения</w:t>
      </w:r>
      <w:r w:rsidR="00FC4653">
        <w:rPr>
          <w:color w:val="000000"/>
          <w:sz w:val="28"/>
          <w:szCs w:val="28"/>
        </w:rPr>
        <w:t>,</w:t>
      </w:r>
      <w:r w:rsidRPr="002D04CD">
        <w:rPr>
          <w:color w:val="000000"/>
          <w:sz w:val="28"/>
          <w:szCs w:val="28"/>
        </w:rPr>
        <w:t xml:space="preserve"> имеющие необходимые материально-технические условия и высококвалифицированных специалистов.</w:t>
      </w:r>
    </w:p>
    <w:p w:rsidR="00BC6CB5" w:rsidRPr="002D04CD" w:rsidRDefault="00BC6CB5" w:rsidP="002D04CD">
      <w:pPr>
        <w:jc w:val="both"/>
        <w:rPr>
          <w:b/>
          <w:color w:val="000000"/>
          <w:sz w:val="28"/>
          <w:szCs w:val="28"/>
        </w:rPr>
      </w:pPr>
      <w:r w:rsidRPr="002D04CD">
        <w:rPr>
          <w:b/>
          <w:color w:val="000000"/>
          <w:sz w:val="28"/>
          <w:szCs w:val="28"/>
        </w:rPr>
        <w:t xml:space="preserve">Задачи </w:t>
      </w:r>
      <w:r w:rsidR="005922EC" w:rsidRPr="002D04CD">
        <w:rPr>
          <w:b/>
          <w:color w:val="000000"/>
          <w:sz w:val="28"/>
          <w:szCs w:val="28"/>
        </w:rPr>
        <w:t xml:space="preserve">учебно-воспитательной </w:t>
      </w:r>
      <w:r w:rsidRPr="002D04CD">
        <w:rPr>
          <w:b/>
          <w:color w:val="000000"/>
          <w:sz w:val="28"/>
          <w:szCs w:val="28"/>
        </w:rPr>
        <w:t>практики</w:t>
      </w:r>
    </w:p>
    <w:p w:rsidR="00BC6CB5" w:rsidRPr="002D04CD" w:rsidRDefault="00BC6CB5" w:rsidP="002D04CD">
      <w:pPr>
        <w:pStyle w:val="a3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>- формирование навыков проведения занятий различного типа с применением разнообразных методов и средств обучения;</w:t>
      </w:r>
    </w:p>
    <w:p w:rsidR="00BC6CB5" w:rsidRPr="002D04CD" w:rsidRDefault="00BC6CB5" w:rsidP="002D04CD">
      <w:pPr>
        <w:pStyle w:val="a3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>- развитие у студентов умений исследовательской деятельности;</w:t>
      </w:r>
    </w:p>
    <w:p w:rsidR="00BC6CB5" w:rsidRPr="002D04CD" w:rsidRDefault="00BC6CB5" w:rsidP="002D04CD">
      <w:pPr>
        <w:jc w:val="both"/>
        <w:rPr>
          <w:sz w:val="28"/>
          <w:szCs w:val="28"/>
        </w:rPr>
      </w:pPr>
      <w:r w:rsidRPr="002D04CD">
        <w:rPr>
          <w:sz w:val="28"/>
          <w:szCs w:val="28"/>
        </w:rPr>
        <w:t>- углубление и закрепление знаний, полученных студентами в ходе теоретического обучения;</w:t>
      </w:r>
    </w:p>
    <w:p w:rsidR="00BC6CB5" w:rsidRPr="002D04CD" w:rsidRDefault="00BC6CB5" w:rsidP="002D04CD">
      <w:pPr>
        <w:pStyle w:val="31"/>
        <w:spacing w:line="240" w:lineRule="auto"/>
        <w:ind w:firstLine="0"/>
        <w:rPr>
          <w:szCs w:val="28"/>
        </w:rPr>
      </w:pPr>
      <w:r w:rsidRPr="002D04CD">
        <w:rPr>
          <w:szCs w:val="28"/>
        </w:rPr>
        <w:t xml:space="preserve">- ознакомление студентов с характером профессиональной деятельности и функциональными обязанностями </w:t>
      </w:r>
      <w:r w:rsidR="005922EC" w:rsidRPr="002D04CD">
        <w:rPr>
          <w:szCs w:val="28"/>
        </w:rPr>
        <w:t>преподавателя начальных классов</w:t>
      </w:r>
      <w:r w:rsidRPr="002D04CD">
        <w:rPr>
          <w:szCs w:val="28"/>
        </w:rPr>
        <w:t>.</w:t>
      </w:r>
    </w:p>
    <w:p w:rsidR="00BC6CB5" w:rsidRPr="002D04CD" w:rsidRDefault="00BC6CB5" w:rsidP="002D04CD">
      <w:pPr>
        <w:jc w:val="both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 xml:space="preserve">2. Требования к уровню освоения содержания </w:t>
      </w:r>
      <w:r w:rsidR="005922EC" w:rsidRPr="002D04CD">
        <w:rPr>
          <w:b/>
          <w:sz w:val="28"/>
          <w:szCs w:val="28"/>
        </w:rPr>
        <w:t>учебно-воспитательной</w:t>
      </w:r>
      <w:r w:rsidRPr="002D04CD">
        <w:rPr>
          <w:b/>
          <w:sz w:val="28"/>
          <w:szCs w:val="28"/>
        </w:rPr>
        <w:t xml:space="preserve"> практики</w:t>
      </w:r>
    </w:p>
    <w:p w:rsidR="00BC6CB5" w:rsidRPr="002D04CD" w:rsidRDefault="00BC6CB5" w:rsidP="002D04CD">
      <w:pPr>
        <w:pStyle w:val="a8"/>
        <w:spacing w:after="0"/>
        <w:ind w:left="0"/>
        <w:jc w:val="both"/>
        <w:rPr>
          <w:sz w:val="28"/>
          <w:szCs w:val="28"/>
        </w:rPr>
      </w:pPr>
      <w:r w:rsidRPr="002D04CD">
        <w:rPr>
          <w:sz w:val="28"/>
          <w:szCs w:val="28"/>
        </w:rPr>
        <w:t xml:space="preserve">В соответствии с квалификационными требованиями студент специальности </w:t>
      </w:r>
      <w:r w:rsidR="00B94A69">
        <w:rPr>
          <w:sz w:val="28"/>
          <w:szCs w:val="28"/>
        </w:rPr>
        <w:t xml:space="preserve">5В010200 </w:t>
      </w:r>
      <w:r w:rsidRPr="002D04CD">
        <w:rPr>
          <w:sz w:val="28"/>
          <w:szCs w:val="28"/>
        </w:rPr>
        <w:t>«</w:t>
      </w:r>
      <w:r w:rsidR="005922EC" w:rsidRPr="002D04CD">
        <w:rPr>
          <w:sz w:val="28"/>
          <w:szCs w:val="28"/>
        </w:rPr>
        <w:t>П</w:t>
      </w:r>
      <w:r w:rsidRPr="002D04CD">
        <w:rPr>
          <w:sz w:val="28"/>
          <w:szCs w:val="28"/>
        </w:rPr>
        <w:t>едагог</w:t>
      </w:r>
      <w:r w:rsidR="005922EC" w:rsidRPr="002D04CD">
        <w:rPr>
          <w:sz w:val="28"/>
          <w:szCs w:val="28"/>
        </w:rPr>
        <w:t>ика и методика начального обучения</w:t>
      </w:r>
      <w:r w:rsidRPr="002D04CD">
        <w:rPr>
          <w:sz w:val="28"/>
          <w:szCs w:val="28"/>
        </w:rPr>
        <w:t>» должен обладать следующими базовыми компетенциями:</w:t>
      </w:r>
    </w:p>
    <w:p w:rsidR="00BC6CB5" w:rsidRPr="002D04CD" w:rsidRDefault="00BC6CB5" w:rsidP="002D04CD">
      <w:pPr>
        <w:tabs>
          <w:tab w:val="left" w:pos="-142"/>
          <w:tab w:val="left" w:pos="426"/>
        </w:tabs>
        <w:jc w:val="both"/>
        <w:rPr>
          <w:sz w:val="28"/>
          <w:szCs w:val="28"/>
        </w:rPr>
      </w:pPr>
      <w:r w:rsidRPr="002D04CD">
        <w:rPr>
          <w:sz w:val="28"/>
          <w:szCs w:val="28"/>
        </w:rPr>
        <w:t xml:space="preserve">- формирование представлений о себе, как о педагоге; </w:t>
      </w:r>
    </w:p>
    <w:p w:rsidR="00BC6CB5" w:rsidRPr="002D04CD" w:rsidRDefault="00BC6CB5" w:rsidP="002D04CD">
      <w:pPr>
        <w:tabs>
          <w:tab w:val="left" w:pos="-142"/>
          <w:tab w:val="left" w:pos="426"/>
        </w:tabs>
        <w:jc w:val="both"/>
        <w:rPr>
          <w:sz w:val="28"/>
          <w:szCs w:val="28"/>
        </w:rPr>
      </w:pPr>
      <w:r w:rsidRPr="002D04CD">
        <w:rPr>
          <w:sz w:val="28"/>
          <w:szCs w:val="28"/>
        </w:rPr>
        <w:t>-выработка адекватных профессиональных установок в профессиональной деятельности.</w:t>
      </w:r>
    </w:p>
    <w:p w:rsidR="00BC6CB5" w:rsidRPr="002D04CD" w:rsidRDefault="00BC6CB5" w:rsidP="002D04CD">
      <w:pPr>
        <w:shd w:val="clear" w:color="auto" w:fill="FFFFFF"/>
        <w:jc w:val="both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 xml:space="preserve">3.Содержание </w:t>
      </w:r>
      <w:r w:rsidR="005922EC" w:rsidRPr="002D04CD">
        <w:rPr>
          <w:b/>
          <w:sz w:val="28"/>
          <w:szCs w:val="28"/>
        </w:rPr>
        <w:t>учебно-воспитательной</w:t>
      </w:r>
      <w:r w:rsidRPr="002D04CD">
        <w:rPr>
          <w:b/>
          <w:sz w:val="28"/>
          <w:szCs w:val="28"/>
        </w:rPr>
        <w:t xml:space="preserve"> практики</w:t>
      </w:r>
    </w:p>
    <w:p w:rsidR="00BC6CB5" w:rsidRPr="002D04CD" w:rsidRDefault="00BC6CB5" w:rsidP="002D04CD">
      <w:pPr>
        <w:pStyle w:val="western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2D04CD">
        <w:rPr>
          <w:color w:val="000000"/>
          <w:sz w:val="28"/>
          <w:szCs w:val="28"/>
        </w:rPr>
        <w:t>По содержанию и характеру работы студентов производственная практика делится на 3 этапа:</w:t>
      </w:r>
    </w:p>
    <w:p w:rsidR="00BC6CB5" w:rsidRPr="002D04CD" w:rsidRDefault="00BC6CB5" w:rsidP="002D04CD">
      <w:pPr>
        <w:pStyle w:val="western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2D04CD">
        <w:rPr>
          <w:b/>
          <w:color w:val="000000"/>
          <w:sz w:val="28"/>
          <w:szCs w:val="28"/>
          <w:lang w:val="en-US"/>
        </w:rPr>
        <w:t>I</w:t>
      </w:r>
      <w:r w:rsidRPr="002D04CD">
        <w:rPr>
          <w:b/>
          <w:color w:val="000000"/>
          <w:sz w:val="28"/>
          <w:szCs w:val="28"/>
        </w:rPr>
        <w:t xml:space="preserve"> этап - установочный</w:t>
      </w:r>
      <w:r w:rsidRPr="002D04CD">
        <w:rPr>
          <w:color w:val="000000"/>
          <w:sz w:val="28"/>
          <w:szCs w:val="28"/>
        </w:rPr>
        <w:t xml:space="preserve">. Его целью является теоретическая подготовка к практике. Предусматривает решение всех организационных вопросов на </w:t>
      </w:r>
      <w:r w:rsidRPr="002D04CD">
        <w:rPr>
          <w:color w:val="000000"/>
          <w:sz w:val="28"/>
          <w:szCs w:val="28"/>
        </w:rPr>
        <w:lastRenderedPageBreak/>
        <w:t>установочной конференции - знакомство с задачами практики, программой, отчётной документацией, факультетскими и групповыми руководителями, контрольными сроками практики.</w:t>
      </w:r>
    </w:p>
    <w:p w:rsidR="00BC6CB5" w:rsidRPr="002D04CD" w:rsidRDefault="00BC6CB5" w:rsidP="002D04CD">
      <w:pPr>
        <w:pStyle w:val="western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2D04CD">
        <w:rPr>
          <w:b/>
          <w:color w:val="000000"/>
          <w:sz w:val="28"/>
          <w:szCs w:val="28"/>
          <w:lang w:val="en-US"/>
        </w:rPr>
        <w:t>II</w:t>
      </w:r>
      <w:r w:rsidRPr="002D04CD">
        <w:rPr>
          <w:b/>
          <w:color w:val="000000"/>
          <w:sz w:val="28"/>
          <w:szCs w:val="28"/>
        </w:rPr>
        <w:t xml:space="preserve"> этап - основной.</w:t>
      </w:r>
      <w:r w:rsidRPr="002D04CD">
        <w:rPr>
          <w:color w:val="000000"/>
          <w:sz w:val="28"/>
          <w:szCs w:val="28"/>
        </w:rPr>
        <w:t xml:space="preserve"> Он состоит из двух периодов: ознакомительного</w:t>
      </w:r>
      <w:r w:rsidR="005922EC" w:rsidRPr="002D04CD">
        <w:rPr>
          <w:color w:val="000000"/>
          <w:sz w:val="28"/>
          <w:szCs w:val="28"/>
        </w:rPr>
        <w:t xml:space="preserve"> </w:t>
      </w:r>
      <w:r w:rsidRPr="002D04CD">
        <w:rPr>
          <w:color w:val="000000"/>
          <w:sz w:val="28"/>
          <w:szCs w:val="28"/>
        </w:rPr>
        <w:t>и профессионально-деятельностного. В первую неделю студент знакомится с образовательным учреждением, изучает учеников закреплённого класса, посещает все уроки, составляет тематический план с учителем, а с классным руководителем обсуждает план воспитательных мероприятий. В течение первых двух дней практикант составляет индивидуальный план, фиксирует в дневнике, передает групповому руководителю на утверждение.</w:t>
      </w:r>
      <w:r w:rsidR="00456C2A">
        <w:rPr>
          <w:color w:val="000000"/>
          <w:sz w:val="28"/>
          <w:szCs w:val="28"/>
        </w:rPr>
        <w:t xml:space="preserve"> </w:t>
      </w:r>
      <w:r w:rsidRPr="002D04CD">
        <w:rPr>
          <w:color w:val="000000"/>
          <w:sz w:val="28"/>
          <w:szCs w:val="28"/>
        </w:rPr>
        <w:t>Индивидуальный план в дневнике заполняется ежедневно.</w:t>
      </w:r>
      <w:r w:rsidR="00456C2A">
        <w:rPr>
          <w:color w:val="000000"/>
          <w:sz w:val="28"/>
          <w:szCs w:val="28"/>
        </w:rPr>
        <w:t xml:space="preserve"> </w:t>
      </w:r>
      <w:r w:rsidRPr="002D04CD">
        <w:rPr>
          <w:color w:val="000000"/>
          <w:sz w:val="28"/>
          <w:szCs w:val="28"/>
        </w:rPr>
        <w:t xml:space="preserve">Рабочий период занимает следующие девять недель, в течение которого студент выполняет основные задания: проводит пробные и зачётные </w:t>
      </w:r>
      <w:r w:rsidR="005922EC" w:rsidRPr="002D04CD">
        <w:rPr>
          <w:color w:val="000000"/>
          <w:sz w:val="28"/>
          <w:szCs w:val="28"/>
        </w:rPr>
        <w:t>уроки</w:t>
      </w:r>
      <w:r w:rsidRPr="002D04CD">
        <w:rPr>
          <w:color w:val="000000"/>
          <w:sz w:val="28"/>
          <w:szCs w:val="28"/>
        </w:rPr>
        <w:t xml:space="preserve">, выполняет задания по педагогике, организует воспитательные </w:t>
      </w:r>
      <w:r w:rsidR="00A206E4">
        <w:rPr>
          <w:color w:val="000000"/>
          <w:sz w:val="28"/>
          <w:szCs w:val="28"/>
        </w:rPr>
        <w:t>мероприятия</w:t>
      </w:r>
      <w:r w:rsidR="005922EC" w:rsidRPr="002D04CD">
        <w:rPr>
          <w:color w:val="000000"/>
          <w:sz w:val="28"/>
          <w:szCs w:val="28"/>
        </w:rPr>
        <w:t>.</w:t>
      </w:r>
      <w:r w:rsidRPr="002D04CD">
        <w:rPr>
          <w:color w:val="000000"/>
          <w:sz w:val="28"/>
          <w:szCs w:val="28"/>
        </w:rPr>
        <w:t xml:space="preserve"> </w:t>
      </w:r>
      <w:r w:rsidR="00A206E4">
        <w:rPr>
          <w:color w:val="000000"/>
          <w:sz w:val="28"/>
          <w:szCs w:val="28"/>
        </w:rPr>
        <w:t>К</w:t>
      </w:r>
      <w:r w:rsidRPr="002D04CD">
        <w:rPr>
          <w:color w:val="000000"/>
          <w:sz w:val="28"/>
          <w:szCs w:val="28"/>
        </w:rPr>
        <w:t xml:space="preserve">онспект каждого занятия </w:t>
      </w:r>
      <w:r w:rsidR="00A206E4">
        <w:rPr>
          <w:color w:val="000000"/>
          <w:sz w:val="28"/>
          <w:szCs w:val="28"/>
        </w:rPr>
        <w:t>утверждается</w:t>
      </w:r>
      <w:r w:rsidRPr="002D04CD">
        <w:rPr>
          <w:color w:val="000000"/>
          <w:sz w:val="28"/>
          <w:szCs w:val="28"/>
        </w:rPr>
        <w:t xml:space="preserve"> методистом (руководителем производственной практики за 2-3 дня до проведения занятия</w:t>
      </w:r>
      <w:r w:rsidR="00456C2A">
        <w:rPr>
          <w:color w:val="000000"/>
          <w:sz w:val="28"/>
          <w:szCs w:val="28"/>
        </w:rPr>
        <w:t>)</w:t>
      </w:r>
      <w:r w:rsidRPr="002D04CD">
        <w:rPr>
          <w:color w:val="000000"/>
          <w:sz w:val="28"/>
          <w:szCs w:val="28"/>
        </w:rPr>
        <w:t xml:space="preserve">. </w:t>
      </w:r>
    </w:p>
    <w:p w:rsidR="00BC6CB5" w:rsidRPr="002D04CD" w:rsidRDefault="00BC6CB5" w:rsidP="002D04CD">
      <w:pPr>
        <w:pStyle w:val="western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2D04CD">
        <w:rPr>
          <w:b/>
          <w:color w:val="000000"/>
          <w:sz w:val="28"/>
          <w:szCs w:val="28"/>
          <w:lang w:val="en-US"/>
        </w:rPr>
        <w:t>III</w:t>
      </w:r>
      <w:r w:rsidRPr="002D04CD">
        <w:rPr>
          <w:b/>
          <w:color w:val="000000"/>
          <w:sz w:val="28"/>
          <w:szCs w:val="28"/>
        </w:rPr>
        <w:t xml:space="preserve"> этап - контрольно-оценочный.</w:t>
      </w:r>
      <w:r w:rsidRPr="002D04CD">
        <w:rPr>
          <w:color w:val="000000"/>
          <w:sz w:val="28"/>
          <w:szCs w:val="28"/>
        </w:rPr>
        <w:t xml:space="preserve"> Подготовка и оформление отчёта о практике. Подведение итогов практики. Участие в заключительной конференции.</w:t>
      </w: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52"/>
        <w:gridCol w:w="4595"/>
        <w:gridCol w:w="1843"/>
      </w:tblGrid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2D04CD">
              <w:rPr>
                <w:rFonts w:eastAsia="SimSu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595" w:type="dxa"/>
          </w:tcPr>
          <w:p w:rsidR="00BC6CB5" w:rsidRPr="002D04CD" w:rsidRDefault="00BC6CB5" w:rsidP="00A206E4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2D04CD">
              <w:rPr>
                <w:rFonts w:eastAsia="SimSun"/>
                <w:b/>
                <w:sz w:val="28"/>
                <w:szCs w:val="28"/>
                <w:lang w:val="kk-KZ"/>
              </w:rPr>
              <w:t>Ф</w:t>
            </w:r>
            <w:r w:rsidRPr="002D04CD">
              <w:rPr>
                <w:rFonts w:eastAsia="SimSun"/>
                <w:b/>
                <w:sz w:val="28"/>
                <w:szCs w:val="28"/>
              </w:rPr>
              <w:t>ормы и методы организации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b/>
                <w:sz w:val="28"/>
                <w:szCs w:val="28"/>
                <w:lang w:val="kk-KZ"/>
              </w:rPr>
              <w:t>Сроки выполнения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1.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2D04CD">
              <w:rPr>
                <w:b/>
                <w:color w:val="000000"/>
                <w:sz w:val="28"/>
                <w:szCs w:val="28"/>
              </w:rPr>
              <w:t xml:space="preserve"> этап - установочный</w:t>
            </w:r>
            <w:r w:rsidRPr="002D04CD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1.Ознакомление с базой практики.</w:t>
            </w:r>
          </w:p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2.Знакомство непосредственно с </w:t>
            </w:r>
            <w:r w:rsidR="005C5604" w:rsidRPr="002D04CD">
              <w:rPr>
                <w:sz w:val="28"/>
                <w:szCs w:val="28"/>
              </w:rPr>
              <w:t>работой учителя нач</w:t>
            </w:r>
            <w:r w:rsidR="005922EC" w:rsidRPr="002D04CD">
              <w:rPr>
                <w:sz w:val="28"/>
                <w:szCs w:val="28"/>
              </w:rPr>
              <w:t>альных классов</w:t>
            </w:r>
            <w:r w:rsidR="005C5604" w:rsidRPr="002D04CD">
              <w:rPr>
                <w:sz w:val="28"/>
                <w:szCs w:val="28"/>
              </w:rPr>
              <w:t>.</w:t>
            </w:r>
            <w:r w:rsidR="005922EC" w:rsidRPr="002D04CD">
              <w:rPr>
                <w:sz w:val="28"/>
                <w:szCs w:val="28"/>
              </w:rPr>
              <w:t xml:space="preserve"> </w:t>
            </w:r>
            <w:r w:rsidR="005C5604" w:rsidRPr="002D04CD">
              <w:rPr>
                <w:sz w:val="28"/>
                <w:szCs w:val="28"/>
              </w:rPr>
              <w:t xml:space="preserve"> </w:t>
            </w:r>
          </w:p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3.Ознакомление с функциями и профессиональными задачами </w:t>
            </w:r>
            <w:r w:rsidR="005922EC" w:rsidRPr="002D04CD">
              <w:rPr>
                <w:sz w:val="28"/>
                <w:szCs w:val="28"/>
              </w:rPr>
              <w:t>классного руководителя</w:t>
            </w:r>
            <w:r w:rsidR="005C5604" w:rsidRPr="002D04CD">
              <w:rPr>
                <w:sz w:val="28"/>
                <w:szCs w:val="28"/>
              </w:rPr>
              <w:t xml:space="preserve"> начальной школы</w:t>
            </w:r>
            <w:r w:rsidRPr="002D04CD">
              <w:rPr>
                <w:sz w:val="28"/>
                <w:szCs w:val="28"/>
              </w:rPr>
              <w:t>.</w:t>
            </w:r>
          </w:p>
          <w:p w:rsidR="00BC6CB5" w:rsidRPr="002D04CD" w:rsidRDefault="00BC6CB5" w:rsidP="00A206E4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4.Знакомство с нормативными документами</w:t>
            </w:r>
            <w:r w:rsidR="00A206E4">
              <w:rPr>
                <w:sz w:val="28"/>
                <w:szCs w:val="28"/>
              </w:rPr>
              <w:t>,</w:t>
            </w:r>
            <w:r w:rsidRPr="002D04CD">
              <w:rPr>
                <w:sz w:val="28"/>
                <w:szCs w:val="28"/>
              </w:rPr>
              <w:t xml:space="preserve"> регламентирующи</w:t>
            </w:r>
            <w:r w:rsidR="00A206E4">
              <w:rPr>
                <w:sz w:val="28"/>
                <w:szCs w:val="28"/>
              </w:rPr>
              <w:t>ми</w:t>
            </w:r>
            <w:r w:rsidRPr="002D04CD">
              <w:rPr>
                <w:sz w:val="28"/>
                <w:szCs w:val="28"/>
              </w:rPr>
              <w:t xml:space="preserve"> деятельность </w:t>
            </w:r>
            <w:r w:rsidR="005C5604" w:rsidRPr="002D04CD">
              <w:rPr>
                <w:sz w:val="28"/>
                <w:szCs w:val="28"/>
              </w:rPr>
              <w:t>учителя начальных классов.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1неделя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color w:val="000000"/>
                <w:sz w:val="28"/>
                <w:szCs w:val="28"/>
              </w:rPr>
            </w:pPr>
            <w:r w:rsidRPr="002D04CD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D04CD">
              <w:rPr>
                <w:b/>
                <w:color w:val="000000"/>
                <w:sz w:val="28"/>
                <w:szCs w:val="28"/>
              </w:rPr>
              <w:t xml:space="preserve"> этап - основной.</w:t>
            </w:r>
          </w:p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</w:p>
          <w:p w:rsidR="00BC6CB5" w:rsidRPr="002D04CD" w:rsidRDefault="00BC6CB5" w:rsidP="002D04C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D04CD">
              <w:rPr>
                <w:b/>
                <w:sz w:val="28"/>
                <w:szCs w:val="28"/>
              </w:rPr>
              <w:t>Приобщение к профессиональной деятельности на базе практики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1.Составление индивидуального плана </w:t>
            </w:r>
          </w:p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2.Посещение </w:t>
            </w:r>
            <w:r w:rsidR="005922EC" w:rsidRPr="002D04CD">
              <w:rPr>
                <w:sz w:val="28"/>
                <w:szCs w:val="28"/>
              </w:rPr>
              <w:t>уроков и воспитательных м</w:t>
            </w:r>
            <w:r w:rsidRPr="002D04CD">
              <w:rPr>
                <w:sz w:val="28"/>
                <w:szCs w:val="28"/>
              </w:rPr>
              <w:t>ероприятий классного руководителя и др.</w:t>
            </w:r>
          </w:p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3. Консультации методиста и руководителя педагогической практики</w:t>
            </w:r>
          </w:p>
          <w:p w:rsidR="00BC6CB5" w:rsidRPr="002D04CD" w:rsidRDefault="00BC6CB5" w:rsidP="002D04CD">
            <w:pPr>
              <w:framePr w:hSpace="180" w:wrap="around" w:vAnchor="text" w:hAnchor="text" w:y="1"/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4.Приобщение к работе на базе практики в качестве помощника классного руководителя и др.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</w:rPr>
            </w:pPr>
            <w:r w:rsidRPr="002D04CD">
              <w:rPr>
                <w:rFonts w:eastAsia="SimSun"/>
                <w:sz w:val="28"/>
                <w:szCs w:val="28"/>
              </w:rPr>
              <w:t>2 неделя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b/>
                <w:sz w:val="28"/>
                <w:szCs w:val="28"/>
              </w:rPr>
            </w:pPr>
            <w:r w:rsidRPr="002D04CD">
              <w:rPr>
                <w:b/>
                <w:sz w:val="28"/>
                <w:szCs w:val="28"/>
              </w:rPr>
              <w:t xml:space="preserve">Пробные </w:t>
            </w:r>
            <w:r w:rsidR="00BB45EB" w:rsidRPr="002D04CD">
              <w:rPr>
                <w:b/>
                <w:sz w:val="28"/>
                <w:szCs w:val="28"/>
              </w:rPr>
              <w:t>уроки и воспитательные мероприятия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1. </w:t>
            </w:r>
            <w:r w:rsidRPr="002D04CD">
              <w:rPr>
                <w:sz w:val="28"/>
                <w:szCs w:val="28"/>
              </w:rPr>
              <w:t>Составления плана совместных</w:t>
            </w:r>
            <w:r w:rsidR="005C5604" w:rsidRPr="002D04CD">
              <w:rPr>
                <w:sz w:val="28"/>
                <w:szCs w:val="28"/>
              </w:rPr>
              <w:t xml:space="preserve"> пробных уроков и воспитательных</w:t>
            </w:r>
            <w:r w:rsidRPr="002D04CD">
              <w:rPr>
                <w:sz w:val="28"/>
                <w:szCs w:val="28"/>
              </w:rPr>
              <w:t xml:space="preserve">  мероприятий</w:t>
            </w:r>
          </w:p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3.Консультации методиста и руководителя педагогической практики по вопросам плана совместных пробных </w:t>
            </w:r>
            <w:r w:rsidR="00BB45EB" w:rsidRPr="002D04CD">
              <w:rPr>
                <w:sz w:val="28"/>
                <w:szCs w:val="28"/>
              </w:rPr>
              <w:t xml:space="preserve">уроков. </w:t>
            </w:r>
          </w:p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 xml:space="preserve">4.Проведение </w:t>
            </w:r>
            <w:r w:rsidR="00BB45EB" w:rsidRPr="002D04CD">
              <w:rPr>
                <w:sz w:val="28"/>
                <w:szCs w:val="28"/>
              </w:rPr>
              <w:t xml:space="preserve">уроков и </w:t>
            </w:r>
            <w:r w:rsidRPr="002D04CD">
              <w:rPr>
                <w:sz w:val="28"/>
                <w:szCs w:val="28"/>
              </w:rPr>
              <w:t xml:space="preserve">нескольких (не менее </w:t>
            </w:r>
            <w:r w:rsidR="00BB45EB" w:rsidRPr="002D04CD">
              <w:rPr>
                <w:sz w:val="28"/>
                <w:szCs w:val="28"/>
              </w:rPr>
              <w:t>2</w:t>
            </w:r>
            <w:r w:rsidRPr="002D04CD">
              <w:rPr>
                <w:sz w:val="28"/>
                <w:szCs w:val="28"/>
              </w:rPr>
              <w:t xml:space="preserve">-х) </w:t>
            </w:r>
            <w:r w:rsidR="00BB45EB" w:rsidRPr="002D04CD">
              <w:rPr>
                <w:sz w:val="28"/>
                <w:szCs w:val="28"/>
              </w:rPr>
              <w:t xml:space="preserve"> воспитательных </w:t>
            </w:r>
            <w:r w:rsidRPr="002D04CD">
              <w:rPr>
                <w:sz w:val="28"/>
                <w:szCs w:val="28"/>
              </w:rPr>
              <w:t>мероприятий</w:t>
            </w:r>
            <w:r w:rsidR="00BB45EB" w:rsidRPr="002D04CD">
              <w:rPr>
                <w:sz w:val="28"/>
                <w:szCs w:val="28"/>
              </w:rPr>
              <w:t>.</w:t>
            </w:r>
            <w:r w:rsidRPr="002D04CD">
              <w:rPr>
                <w:sz w:val="28"/>
                <w:szCs w:val="28"/>
              </w:rPr>
              <w:t xml:space="preserve"> </w:t>
            </w:r>
          </w:p>
          <w:p w:rsidR="005C5604" w:rsidRPr="002D04CD" w:rsidRDefault="005C5604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5. Обсуждение результатов совместных пробных уроков и воспитательных мероприятий с участием методиста и руководителя практики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3</w:t>
            </w:r>
            <w:r w:rsidR="005C5604" w:rsidRPr="002D04CD">
              <w:rPr>
                <w:rFonts w:eastAsia="SimSun"/>
                <w:sz w:val="28"/>
                <w:szCs w:val="28"/>
                <w:lang w:val="kk-KZ"/>
              </w:rPr>
              <w:t>-9</w:t>
            </w:r>
            <w:r w:rsidRPr="002D04CD">
              <w:rPr>
                <w:rFonts w:eastAsia="SimSun"/>
                <w:sz w:val="28"/>
                <w:szCs w:val="28"/>
                <w:lang w:val="kk-KZ"/>
              </w:rPr>
              <w:t xml:space="preserve"> недел</w:t>
            </w:r>
            <w:r w:rsidR="005C5604" w:rsidRPr="002D04CD">
              <w:rPr>
                <w:rFonts w:eastAsia="SimSun"/>
                <w:sz w:val="28"/>
                <w:szCs w:val="28"/>
                <w:lang w:val="kk-KZ"/>
              </w:rPr>
              <w:t>и</w:t>
            </w:r>
          </w:p>
        </w:tc>
      </w:tr>
      <w:tr w:rsidR="00BC6CB5" w:rsidRPr="002D04CD" w:rsidTr="00152FDB">
        <w:trPr>
          <w:trHeight w:val="1567"/>
        </w:trPr>
        <w:tc>
          <w:tcPr>
            <w:tcW w:w="644" w:type="dxa"/>
          </w:tcPr>
          <w:p w:rsidR="00BC6CB5" w:rsidRPr="002D04CD" w:rsidRDefault="005C5604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з</w:t>
            </w:r>
            <w:r w:rsidR="00BB45EB" w:rsidRPr="002D04CD">
              <w:rPr>
                <w:rFonts w:eastAsia="SimSun"/>
                <w:sz w:val="28"/>
                <w:szCs w:val="28"/>
                <w:lang w:val="kk-KZ"/>
              </w:rPr>
              <w:t>.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color w:val="000000"/>
                <w:sz w:val="28"/>
                <w:szCs w:val="28"/>
              </w:rPr>
            </w:pPr>
            <w:r w:rsidRPr="002D04CD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2D04CD">
              <w:rPr>
                <w:b/>
                <w:color w:val="000000"/>
                <w:sz w:val="28"/>
                <w:szCs w:val="28"/>
              </w:rPr>
              <w:t xml:space="preserve"> этап - контрольно-оценочный.</w:t>
            </w:r>
          </w:p>
          <w:p w:rsidR="00BC6CB5" w:rsidRPr="002D04CD" w:rsidRDefault="00BC6CB5" w:rsidP="002D04C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4595" w:type="dxa"/>
          </w:tcPr>
          <w:p w:rsidR="00BC6CB5" w:rsidRPr="00456C2A" w:rsidRDefault="00BC6CB5" w:rsidP="00456C2A">
            <w:pPr>
              <w:pStyle w:val="aa"/>
              <w:numPr>
                <w:ilvl w:val="0"/>
                <w:numId w:val="22"/>
              </w:numPr>
              <w:tabs>
                <w:tab w:val="left" w:pos="342"/>
              </w:tabs>
              <w:ind w:left="58" w:firstLine="0"/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456C2A">
              <w:rPr>
                <w:rFonts w:eastAsia="SimSun"/>
                <w:sz w:val="28"/>
                <w:szCs w:val="28"/>
                <w:lang w:val="kk-KZ"/>
              </w:rPr>
              <w:t>Передача собранной документации классному руководителю и получение характеристики.</w:t>
            </w:r>
          </w:p>
          <w:p w:rsidR="00456C2A" w:rsidRPr="00456C2A" w:rsidRDefault="00456C2A" w:rsidP="00456C2A">
            <w:pPr>
              <w:pStyle w:val="aa"/>
              <w:numPr>
                <w:ilvl w:val="0"/>
                <w:numId w:val="22"/>
              </w:numPr>
              <w:tabs>
                <w:tab w:val="left" w:pos="342"/>
              </w:tabs>
              <w:ind w:left="58" w:firstLine="0"/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456C2A">
              <w:rPr>
                <w:rFonts w:eastAsia="SimSun"/>
                <w:sz w:val="28"/>
                <w:szCs w:val="28"/>
                <w:lang w:val="kk-KZ"/>
              </w:rPr>
              <w:t>Оформление дневника практики</w:t>
            </w:r>
          </w:p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10 неделя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5C5604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4</w:t>
            </w:r>
            <w:r w:rsidR="00BC6CB5" w:rsidRPr="002D04CD">
              <w:rPr>
                <w:rFonts w:eastAsia="SimSun"/>
                <w:sz w:val="28"/>
                <w:szCs w:val="28"/>
                <w:lang w:val="kk-KZ"/>
              </w:rPr>
              <w:t>.</w:t>
            </w: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Оформление документации практики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Подготовка отчета о практике.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10 неделя</w:t>
            </w:r>
          </w:p>
        </w:tc>
      </w:tr>
      <w:tr w:rsidR="00BC6CB5" w:rsidRPr="002D04CD" w:rsidTr="00747554">
        <w:tc>
          <w:tcPr>
            <w:tcW w:w="644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Итоговая конференция</w:t>
            </w:r>
          </w:p>
        </w:tc>
        <w:tc>
          <w:tcPr>
            <w:tcW w:w="4595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2D04CD">
              <w:rPr>
                <w:rFonts w:eastAsia="SimSun"/>
                <w:sz w:val="28"/>
                <w:szCs w:val="28"/>
                <w:lang w:val="kk-KZ"/>
              </w:rPr>
              <w:t>Выступление с отчетом.</w:t>
            </w:r>
          </w:p>
        </w:tc>
        <w:tc>
          <w:tcPr>
            <w:tcW w:w="1843" w:type="dxa"/>
          </w:tcPr>
          <w:p w:rsidR="00BC6CB5" w:rsidRPr="002D04CD" w:rsidRDefault="00BC6CB5" w:rsidP="002D04CD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</w:tr>
    </w:tbl>
    <w:p w:rsidR="000830D4" w:rsidRDefault="000830D4" w:rsidP="000830D4">
      <w:pPr>
        <w:pStyle w:val="aa"/>
        <w:shd w:val="clear" w:color="auto" w:fill="FFFFFF"/>
        <w:ind w:left="0"/>
        <w:rPr>
          <w:b/>
          <w:sz w:val="28"/>
          <w:szCs w:val="28"/>
        </w:rPr>
      </w:pPr>
    </w:p>
    <w:p w:rsidR="000830D4" w:rsidRDefault="000830D4" w:rsidP="000830D4">
      <w:pPr>
        <w:pStyle w:val="aa"/>
        <w:shd w:val="clear" w:color="auto" w:fill="FFFFFF"/>
        <w:ind w:left="0"/>
        <w:rPr>
          <w:b/>
          <w:sz w:val="28"/>
          <w:szCs w:val="28"/>
        </w:rPr>
      </w:pPr>
    </w:p>
    <w:p w:rsidR="000830D4" w:rsidRDefault="000830D4" w:rsidP="000830D4">
      <w:pPr>
        <w:pStyle w:val="aa"/>
        <w:shd w:val="clear" w:color="auto" w:fill="FFFFFF"/>
        <w:ind w:left="0"/>
        <w:rPr>
          <w:b/>
          <w:sz w:val="28"/>
          <w:szCs w:val="28"/>
        </w:rPr>
      </w:pPr>
    </w:p>
    <w:p w:rsidR="00946261" w:rsidRPr="002D04CD" w:rsidRDefault="00946261" w:rsidP="000830D4">
      <w:pPr>
        <w:pStyle w:val="aa"/>
        <w:shd w:val="clear" w:color="auto" w:fill="FFFFFF"/>
        <w:ind w:left="0"/>
        <w:jc w:val="center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ПРЕДДИПЛОМНАЯ ПРАКТИКА</w:t>
      </w:r>
    </w:p>
    <w:p w:rsidR="00946261" w:rsidRPr="002D04CD" w:rsidRDefault="00946261" w:rsidP="00027223">
      <w:pPr>
        <w:pStyle w:val="aa"/>
        <w:shd w:val="clear" w:color="auto" w:fill="FFFFFF"/>
        <w:ind w:left="0"/>
        <w:jc w:val="center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4 курс</w:t>
      </w:r>
    </w:p>
    <w:p w:rsidR="00946261" w:rsidRPr="002D04CD" w:rsidRDefault="00946261" w:rsidP="002D04CD">
      <w:pPr>
        <w:pStyle w:val="aa"/>
        <w:shd w:val="clear" w:color="auto" w:fill="FFFFFF"/>
        <w:ind w:left="0"/>
        <w:jc w:val="both"/>
        <w:rPr>
          <w:b/>
          <w:sz w:val="28"/>
          <w:szCs w:val="28"/>
        </w:rPr>
      </w:pPr>
    </w:p>
    <w:p w:rsidR="00946261" w:rsidRPr="002D04CD" w:rsidRDefault="00946261" w:rsidP="002D04CD">
      <w:pPr>
        <w:pStyle w:val="aa"/>
        <w:ind w:left="0"/>
        <w:jc w:val="both"/>
        <w:rPr>
          <w:b/>
          <w:bCs/>
          <w:color w:val="000000"/>
          <w:kern w:val="36"/>
          <w:sz w:val="28"/>
          <w:szCs w:val="28"/>
        </w:rPr>
      </w:pPr>
      <w:r w:rsidRPr="002D04CD">
        <w:rPr>
          <w:b/>
          <w:bCs/>
          <w:color w:val="000000"/>
          <w:kern w:val="36"/>
          <w:sz w:val="28"/>
          <w:szCs w:val="28"/>
        </w:rPr>
        <w:t>1 Цели и задачи практики</w:t>
      </w:r>
    </w:p>
    <w:p w:rsidR="00986B92" w:rsidRPr="002D04CD" w:rsidRDefault="00986B92" w:rsidP="002D04CD">
      <w:pPr>
        <w:pStyle w:val="aa"/>
        <w:ind w:left="0" w:firstLine="708"/>
        <w:jc w:val="both"/>
        <w:rPr>
          <w:bCs/>
          <w:color w:val="000000"/>
          <w:kern w:val="36"/>
          <w:sz w:val="28"/>
          <w:szCs w:val="28"/>
        </w:rPr>
      </w:pPr>
      <w:r w:rsidRPr="002D04CD">
        <w:rPr>
          <w:b/>
          <w:bCs/>
          <w:color w:val="000000"/>
          <w:kern w:val="36"/>
          <w:sz w:val="28"/>
          <w:szCs w:val="28"/>
        </w:rPr>
        <w:t xml:space="preserve">Целью </w:t>
      </w:r>
      <w:r w:rsidRPr="002D04CD">
        <w:rPr>
          <w:bCs/>
          <w:color w:val="000000"/>
          <w:kern w:val="36"/>
          <w:sz w:val="28"/>
          <w:szCs w:val="28"/>
        </w:rPr>
        <w:t>преддипломной практики является завершение написания дипломной работы</w:t>
      </w:r>
    </w:p>
    <w:p w:rsidR="00946261" w:rsidRPr="002D04CD" w:rsidRDefault="00946261" w:rsidP="002D04CD">
      <w:pPr>
        <w:pStyle w:val="aa"/>
        <w:ind w:left="0"/>
        <w:jc w:val="both"/>
        <w:rPr>
          <w:b/>
          <w:color w:val="000000"/>
          <w:sz w:val="28"/>
          <w:szCs w:val="28"/>
        </w:rPr>
      </w:pPr>
      <w:r w:rsidRPr="002D04CD">
        <w:rPr>
          <w:b/>
          <w:color w:val="000000"/>
          <w:sz w:val="28"/>
          <w:szCs w:val="28"/>
        </w:rPr>
        <w:t>Задачи преддипломной практики</w:t>
      </w:r>
    </w:p>
    <w:p w:rsidR="00946261" w:rsidRPr="002D04CD" w:rsidRDefault="00946261" w:rsidP="002D04CD">
      <w:pPr>
        <w:pStyle w:val="a3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>- сбор, обработка и обобщение практического материала по теме дипломной работы;</w:t>
      </w:r>
    </w:p>
    <w:p w:rsidR="00946261" w:rsidRPr="002D04CD" w:rsidRDefault="00946261" w:rsidP="002D04CD">
      <w:pPr>
        <w:pStyle w:val="a3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>- анализ статистических данных и практического материала по теме дипломного исследования;</w:t>
      </w:r>
    </w:p>
    <w:p w:rsidR="00946261" w:rsidRPr="002D04CD" w:rsidRDefault="00971C40" w:rsidP="002D04CD">
      <w:pPr>
        <w:pStyle w:val="a3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>- формулирование выводов, закономерностей и предложений по теме дипломной работы;</w:t>
      </w:r>
    </w:p>
    <w:p w:rsidR="00971C40" w:rsidRPr="002D04CD" w:rsidRDefault="00971C40" w:rsidP="002D04CD">
      <w:pPr>
        <w:pStyle w:val="a3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>- оформление дипломной работы в соответствии с установленными требованиями.</w:t>
      </w:r>
    </w:p>
    <w:p w:rsidR="00946261" w:rsidRPr="002D04CD" w:rsidRDefault="00946261" w:rsidP="002D04CD">
      <w:pPr>
        <w:pStyle w:val="aa"/>
        <w:ind w:left="0"/>
        <w:jc w:val="both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lastRenderedPageBreak/>
        <w:t xml:space="preserve">2. Требования к уровню освоения </w:t>
      </w:r>
      <w:r w:rsidR="00971C40" w:rsidRPr="002D04CD">
        <w:rPr>
          <w:b/>
          <w:sz w:val="28"/>
          <w:szCs w:val="28"/>
        </w:rPr>
        <w:t>преддиплом</w:t>
      </w:r>
      <w:r w:rsidRPr="002D04CD">
        <w:rPr>
          <w:b/>
          <w:sz w:val="28"/>
          <w:szCs w:val="28"/>
        </w:rPr>
        <w:t>ной практики</w:t>
      </w:r>
    </w:p>
    <w:p w:rsidR="00946261" w:rsidRPr="002D04CD" w:rsidRDefault="00946261" w:rsidP="000830D4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2D04CD">
        <w:rPr>
          <w:sz w:val="28"/>
          <w:szCs w:val="28"/>
        </w:rPr>
        <w:t xml:space="preserve">В соответствии с квалификационными требованиями студент специальности </w:t>
      </w:r>
      <w:r w:rsidR="005C5604" w:rsidRPr="002D04CD">
        <w:rPr>
          <w:sz w:val="28"/>
          <w:szCs w:val="28"/>
        </w:rPr>
        <w:t xml:space="preserve">5В010200 </w:t>
      </w:r>
      <w:r w:rsidRPr="002D04CD">
        <w:rPr>
          <w:sz w:val="28"/>
          <w:szCs w:val="28"/>
        </w:rPr>
        <w:t>«</w:t>
      </w:r>
      <w:r w:rsidR="008B4694" w:rsidRPr="002D04CD">
        <w:rPr>
          <w:sz w:val="28"/>
          <w:szCs w:val="28"/>
        </w:rPr>
        <w:t>П</w:t>
      </w:r>
      <w:r w:rsidRPr="002D04CD">
        <w:rPr>
          <w:sz w:val="28"/>
          <w:szCs w:val="28"/>
        </w:rPr>
        <w:t>едагог</w:t>
      </w:r>
      <w:r w:rsidR="008B4694" w:rsidRPr="002D04CD">
        <w:rPr>
          <w:sz w:val="28"/>
          <w:szCs w:val="28"/>
        </w:rPr>
        <w:t>ика и методика начального обучения</w:t>
      </w:r>
      <w:r w:rsidRPr="002D04CD">
        <w:rPr>
          <w:sz w:val="28"/>
          <w:szCs w:val="28"/>
        </w:rPr>
        <w:t xml:space="preserve">» должен </w:t>
      </w:r>
      <w:r w:rsidR="00986B92" w:rsidRPr="002D04CD">
        <w:rPr>
          <w:sz w:val="28"/>
          <w:szCs w:val="28"/>
        </w:rPr>
        <w:t>обладать исследовательскими компетенциями.</w:t>
      </w:r>
    </w:p>
    <w:p w:rsidR="00946261" w:rsidRPr="002D04CD" w:rsidRDefault="00946261" w:rsidP="002D04CD">
      <w:pPr>
        <w:pStyle w:val="aa"/>
        <w:shd w:val="clear" w:color="auto" w:fill="FFFFFF"/>
        <w:ind w:left="0"/>
        <w:jc w:val="both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 xml:space="preserve">3.Содержание </w:t>
      </w:r>
      <w:r w:rsidR="00986B92" w:rsidRPr="002D04CD">
        <w:rPr>
          <w:b/>
          <w:sz w:val="28"/>
          <w:szCs w:val="28"/>
        </w:rPr>
        <w:t>преддиплом</w:t>
      </w:r>
      <w:r w:rsidRPr="002D04CD">
        <w:rPr>
          <w:b/>
          <w:sz w:val="28"/>
          <w:szCs w:val="28"/>
        </w:rPr>
        <w:t>ной практики</w:t>
      </w:r>
      <w:r w:rsidR="00456C2A">
        <w:rPr>
          <w:b/>
          <w:sz w:val="28"/>
          <w:szCs w:val="28"/>
        </w:rPr>
        <w:t>:</w:t>
      </w:r>
    </w:p>
    <w:p w:rsidR="00986B92" w:rsidRPr="002D04CD" w:rsidRDefault="00456C2A" w:rsidP="00456C2A">
      <w:pPr>
        <w:pStyle w:val="aa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6B92" w:rsidRPr="002D04CD">
        <w:rPr>
          <w:color w:val="000000"/>
          <w:sz w:val="28"/>
          <w:szCs w:val="28"/>
        </w:rPr>
        <w:t xml:space="preserve">Преддипломная практика проводится </w:t>
      </w:r>
      <w:r w:rsidR="00986B92" w:rsidRPr="002D04CD">
        <w:rPr>
          <w:sz w:val="28"/>
          <w:szCs w:val="28"/>
        </w:rPr>
        <w:t>на кафедре ЕАГИ;</w:t>
      </w:r>
    </w:p>
    <w:p w:rsidR="00986B92" w:rsidRPr="002D04CD" w:rsidRDefault="00456C2A" w:rsidP="00456C2A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B92" w:rsidRPr="002D04CD">
        <w:rPr>
          <w:sz w:val="28"/>
          <w:szCs w:val="28"/>
        </w:rPr>
        <w:t>Руководство преддипломной практикой осуществляет научный руководитель дипломной работы</w:t>
      </w:r>
      <w:r>
        <w:rPr>
          <w:sz w:val="28"/>
          <w:szCs w:val="28"/>
        </w:rPr>
        <w:t xml:space="preserve">. </w:t>
      </w:r>
      <w:r w:rsidR="00986B92" w:rsidRPr="002D04CD">
        <w:rPr>
          <w:sz w:val="28"/>
          <w:szCs w:val="28"/>
        </w:rPr>
        <w:t>Содержание преддипломной практики определяется темой дипломной работы;</w:t>
      </w:r>
    </w:p>
    <w:p w:rsidR="00986B92" w:rsidRPr="002D04CD" w:rsidRDefault="00456C2A" w:rsidP="00456C2A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B92" w:rsidRPr="002D04CD">
        <w:rPr>
          <w:sz w:val="28"/>
          <w:szCs w:val="28"/>
        </w:rPr>
        <w:t>Итоги преддипломной практики подводятся на предварительной защите дипломной работы, организуемой кафедрой педагогики;</w:t>
      </w:r>
    </w:p>
    <w:p w:rsidR="00986B92" w:rsidRPr="002D04CD" w:rsidRDefault="00456C2A" w:rsidP="00456C2A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B92" w:rsidRPr="002D04CD">
        <w:rPr>
          <w:sz w:val="28"/>
          <w:szCs w:val="28"/>
        </w:rPr>
        <w:t>Предварительная защита дипломной работы проводится на заседании кафедры и оформляется протоколом.</w:t>
      </w:r>
    </w:p>
    <w:p w:rsidR="00986B92" w:rsidRPr="002D04CD" w:rsidRDefault="00986B92" w:rsidP="00456C2A">
      <w:pPr>
        <w:pStyle w:val="aa"/>
        <w:shd w:val="clear" w:color="auto" w:fill="FFFFFF"/>
        <w:ind w:left="0" w:firstLine="567"/>
        <w:jc w:val="both"/>
        <w:rPr>
          <w:b/>
          <w:sz w:val="28"/>
          <w:szCs w:val="28"/>
        </w:rPr>
      </w:pPr>
    </w:p>
    <w:p w:rsidR="00BC6CB5" w:rsidRPr="00027223" w:rsidRDefault="00027223" w:rsidP="00027223">
      <w:pPr>
        <w:pStyle w:val="aa"/>
        <w:numPr>
          <w:ilvl w:val="0"/>
          <w:numId w:val="8"/>
        </w:numPr>
        <w:shd w:val="clear" w:color="auto" w:fill="FFFFFF"/>
        <w:tabs>
          <w:tab w:val="left" w:pos="1055"/>
        </w:tabs>
        <w:jc w:val="both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О</w:t>
      </w:r>
      <w:r w:rsidRPr="00027223">
        <w:rPr>
          <w:b/>
          <w:color w:val="000000"/>
          <w:spacing w:val="-9"/>
          <w:sz w:val="28"/>
          <w:szCs w:val="28"/>
        </w:rPr>
        <w:t>бязанности студента</w:t>
      </w:r>
    </w:p>
    <w:p w:rsidR="00BC6CB5" w:rsidRPr="00456C2A" w:rsidRDefault="00152FDB" w:rsidP="00152FDB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6CB5" w:rsidRPr="002D04CD">
        <w:rPr>
          <w:color w:val="000000"/>
          <w:sz w:val="28"/>
          <w:szCs w:val="28"/>
        </w:rPr>
        <w:t>Студент</w:t>
      </w:r>
      <w:r w:rsidR="00986B92" w:rsidRPr="002D04CD">
        <w:rPr>
          <w:color w:val="000000"/>
          <w:sz w:val="28"/>
          <w:szCs w:val="28"/>
        </w:rPr>
        <w:t xml:space="preserve"> </w:t>
      </w:r>
      <w:r w:rsidR="00BC6CB5" w:rsidRPr="002D04CD">
        <w:rPr>
          <w:color w:val="000000"/>
          <w:sz w:val="28"/>
          <w:szCs w:val="28"/>
        </w:rPr>
        <w:t xml:space="preserve">при прохождении практики должен: </w:t>
      </w:r>
    </w:p>
    <w:p w:rsidR="00456C2A" w:rsidRDefault="00BC6CB5" w:rsidP="00152FDB">
      <w:pPr>
        <w:shd w:val="clear" w:color="auto" w:fill="FFFFFF"/>
        <w:tabs>
          <w:tab w:val="left" w:pos="567"/>
          <w:tab w:val="left" w:pos="1055"/>
        </w:tabs>
        <w:jc w:val="both"/>
        <w:rPr>
          <w:color w:val="000000"/>
          <w:sz w:val="28"/>
          <w:szCs w:val="28"/>
          <w:lang w:val="kk-KZ"/>
        </w:rPr>
      </w:pPr>
      <w:r w:rsidRPr="00456C2A">
        <w:rPr>
          <w:color w:val="000000"/>
          <w:sz w:val="28"/>
          <w:szCs w:val="28"/>
          <w:lang w:val="kk-KZ"/>
        </w:rPr>
        <w:t>-</w:t>
      </w:r>
      <w:r w:rsidR="00456C2A" w:rsidRPr="00456C2A">
        <w:rPr>
          <w:sz w:val="28"/>
          <w:szCs w:val="28"/>
        </w:rPr>
        <w:t xml:space="preserve"> вести </w:t>
      </w:r>
      <w:r w:rsidR="00456C2A" w:rsidRPr="00456C2A">
        <w:rPr>
          <w:color w:val="000000"/>
          <w:sz w:val="28"/>
          <w:szCs w:val="28"/>
          <w:lang w:val="kk-KZ"/>
        </w:rPr>
        <w:t>научно-исследовательск</w:t>
      </w:r>
      <w:r w:rsidR="00456C2A">
        <w:rPr>
          <w:color w:val="000000"/>
          <w:sz w:val="28"/>
          <w:szCs w:val="28"/>
          <w:lang w:val="kk-KZ"/>
        </w:rPr>
        <w:t>ую</w:t>
      </w:r>
      <w:r w:rsidR="00456C2A" w:rsidRPr="00456C2A">
        <w:rPr>
          <w:color w:val="000000"/>
          <w:sz w:val="28"/>
          <w:szCs w:val="28"/>
          <w:lang w:val="kk-KZ"/>
        </w:rPr>
        <w:t xml:space="preserve">  работ</w:t>
      </w:r>
      <w:r w:rsidR="00456C2A">
        <w:rPr>
          <w:color w:val="000000"/>
          <w:sz w:val="28"/>
          <w:szCs w:val="28"/>
          <w:lang w:val="kk-KZ"/>
        </w:rPr>
        <w:t>у</w:t>
      </w:r>
      <w:r w:rsidR="00456C2A" w:rsidRPr="00456C2A">
        <w:rPr>
          <w:color w:val="000000"/>
          <w:sz w:val="28"/>
          <w:szCs w:val="28"/>
          <w:lang w:val="kk-KZ"/>
        </w:rPr>
        <w:t xml:space="preserve"> в соответствии с темой дипломной работы</w:t>
      </w:r>
      <w:r w:rsidR="00456C2A">
        <w:rPr>
          <w:color w:val="000000"/>
          <w:sz w:val="28"/>
          <w:szCs w:val="28"/>
          <w:lang w:val="kk-KZ"/>
        </w:rPr>
        <w:t>;</w:t>
      </w:r>
    </w:p>
    <w:p w:rsidR="00456C2A" w:rsidRDefault="00456C2A" w:rsidP="00152FDB">
      <w:pPr>
        <w:shd w:val="clear" w:color="auto" w:fill="FFFFFF"/>
        <w:tabs>
          <w:tab w:val="left" w:pos="567"/>
          <w:tab w:val="left" w:pos="1055"/>
        </w:tabs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- </w:t>
      </w:r>
      <w:r w:rsidR="00586892">
        <w:rPr>
          <w:color w:val="000000"/>
          <w:sz w:val="28"/>
          <w:szCs w:val="28"/>
          <w:lang w:val="kk-KZ"/>
        </w:rPr>
        <w:t xml:space="preserve">соблюдать </w:t>
      </w:r>
      <w:r w:rsidR="00C53A56">
        <w:rPr>
          <w:color w:val="000000"/>
          <w:sz w:val="28"/>
          <w:szCs w:val="28"/>
          <w:lang w:val="kk-KZ"/>
        </w:rPr>
        <w:t>сроки и график выполнения научно-исследовательской работы.</w:t>
      </w:r>
    </w:p>
    <w:p w:rsidR="00BC6CB5" w:rsidRPr="002D04CD" w:rsidRDefault="00456C2A" w:rsidP="00152FDB">
      <w:pPr>
        <w:shd w:val="clear" w:color="auto" w:fill="FFFFFF"/>
        <w:tabs>
          <w:tab w:val="left" w:pos="567"/>
          <w:tab w:val="left" w:pos="10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7223">
        <w:rPr>
          <w:b/>
          <w:sz w:val="28"/>
          <w:szCs w:val="28"/>
        </w:rPr>
        <w:t>О</w:t>
      </w:r>
      <w:r w:rsidR="00027223" w:rsidRPr="002D04CD">
        <w:rPr>
          <w:b/>
          <w:sz w:val="28"/>
          <w:szCs w:val="28"/>
        </w:rPr>
        <w:t>тчетная документация</w:t>
      </w:r>
    </w:p>
    <w:p w:rsidR="00FD3317" w:rsidRPr="002D04CD" w:rsidRDefault="00C53A56" w:rsidP="00152FDB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практики, студент готовит краткий отчет на итоговую конференцию</w:t>
      </w:r>
      <w:r w:rsidR="000543B1">
        <w:rPr>
          <w:sz w:val="28"/>
          <w:szCs w:val="28"/>
        </w:rPr>
        <w:t>. В отчете</w:t>
      </w:r>
      <w:r>
        <w:rPr>
          <w:sz w:val="28"/>
          <w:szCs w:val="28"/>
        </w:rPr>
        <w:t xml:space="preserve"> </w:t>
      </w:r>
      <w:r w:rsidR="00BC6CB5" w:rsidRPr="002D04CD">
        <w:rPr>
          <w:sz w:val="28"/>
          <w:szCs w:val="28"/>
        </w:rPr>
        <w:t>долж</w:t>
      </w:r>
      <w:r w:rsidR="000543B1">
        <w:rPr>
          <w:sz w:val="28"/>
          <w:szCs w:val="28"/>
        </w:rPr>
        <w:t>ен</w:t>
      </w:r>
      <w:r w:rsidR="00BC6CB5" w:rsidRPr="002D04CD">
        <w:rPr>
          <w:sz w:val="28"/>
          <w:szCs w:val="28"/>
        </w:rPr>
        <w:t xml:space="preserve"> быть </w:t>
      </w:r>
      <w:r w:rsidR="000543B1">
        <w:rPr>
          <w:sz w:val="28"/>
          <w:szCs w:val="28"/>
        </w:rPr>
        <w:t>представлен весь материал</w:t>
      </w:r>
      <w:r w:rsidR="00BC6CB5" w:rsidRPr="002D04CD">
        <w:rPr>
          <w:sz w:val="28"/>
          <w:szCs w:val="28"/>
        </w:rPr>
        <w:t xml:space="preserve"> </w:t>
      </w:r>
      <w:r w:rsidR="00586892">
        <w:rPr>
          <w:sz w:val="28"/>
          <w:szCs w:val="28"/>
        </w:rPr>
        <w:t>за период практики:</w:t>
      </w:r>
    </w:p>
    <w:p w:rsidR="000830D4" w:rsidRDefault="00FD3317" w:rsidP="002D04CD">
      <w:pPr>
        <w:jc w:val="both"/>
        <w:rPr>
          <w:sz w:val="28"/>
          <w:szCs w:val="28"/>
        </w:rPr>
      </w:pPr>
      <w:r w:rsidRPr="002D04CD">
        <w:rPr>
          <w:sz w:val="28"/>
          <w:szCs w:val="28"/>
        </w:rPr>
        <w:t>- разработка (корректировка) программы формирующего эксперимента;</w:t>
      </w:r>
    </w:p>
    <w:p w:rsidR="00FD3317" w:rsidRPr="002D04CD" w:rsidRDefault="00FD3317" w:rsidP="002D04CD">
      <w:pPr>
        <w:jc w:val="both"/>
        <w:rPr>
          <w:sz w:val="28"/>
          <w:szCs w:val="28"/>
        </w:rPr>
      </w:pPr>
      <w:r w:rsidRPr="002D04CD">
        <w:rPr>
          <w:sz w:val="28"/>
          <w:szCs w:val="28"/>
        </w:rPr>
        <w:t xml:space="preserve"> - </w:t>
      </w:r>
      <w:r w:rsidR="000830D4">
        <w:rPr>
          <w:sz w:val="28"/>
          <w:szCs w:val="28"/>
        </w:rPr>
        <w:t xml:space="preserve">описание </w:t>
      </w:r>
      <w:r w:rsidRPr="002D04CD">
        <w:rPr>
          <w:sz w:val="28"/>
          <w:szCs w:val="28"/>
        </w:rPr>
        <w:t xml:space="preserve">формирующего </w:t>
      </w:r>
      <w:r w:rsidR="000830D4">
        <w:rPr>
          <w:sz w:val="28"/>
          <w:szCs w:val="28"/>
        </w:rPr>
        <w:t xml:space="preserve">и контрольного </w:t>
      </w:r>
      <w:r w:rsidRPr="002D04CD">
        <w:rPr>
          <w:sz w:val="28"/>
          <w:szCs w:val="28"/>
        </w:rPr>
        <w:t>эксперимент</w:t>
      </w:r>
      <w:r w:rsidR="000830D4">
        <w:rPr>
          <w:sz w:val="28"/>
          <w:szCs w:val="28"/>
        </w:rPr>
        <w:t>ов</w:t>
      </w:r>
      <w:r w:rsidRPr="002D04CD">
        <w:rPr>
          <w:sz w:val="28"/>
          <w:szCs w:val="28"/>
        </w:rPr>
        <w:t>;</w:t>
      </w:r>
    </w:p>
    <w:p w:rsidR="00FD3317" w:rsidRPr="002D04CD" w:rsidRDefault="00FD3317" w:rsidP="002D04CD">
      <w:pPr>
        <w:jc w:val="both"/>
        <w:rPr>
          <w:sz w:val="28"/>
          <w:szCs w:val="28"/>
        </w:rPr>
      </w:pPr>
      <w:r w:rsidRPr="002D04CD">
        <w:rPr>
          <w:sz w:val="28"/>
          <w:szCs w:val="28"/>
        </w:rPr>
        <w:t>- количественный и качественный анализ результатов дипломного исследования;</w:t>
      </w:r>
    </w:p>
    <w:p w:rsidR="00BC6CB5" w:rsidRPr="002D04CD" w:rsidRDefault="00FD3317" w:rsidP="002D04CD">
      <w:pPr>
        <w:jc w:val="both"/>
        <w:rPr>
          <w:sz w:val="28"/>
          <w:szCs w:val="28"/>
        </w:rPr>
      </w:pPr>
      <w:r w:rsidRPr="002D04CD">
        <w:rPr>
          <w:sz w:val="28"/>
          <w:szCs w:val="28"/>
        </w:rPr>
        <w:t>- обсуждение результатов пилотажного исследования с научным руководителем.</w:t>
      </w:r>
    </w:p>
    <w:p w:rsidR="00BC6CB5" w:rsidRPr="002D04CD" w:rsidRDefault="00BC6CB5" w:rsidP="002D04CD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BC6CB5" w:rsidRPr="002D04CD" w:rsidRDefault="00027223" w:rsidP="00027223">
      <w:pPr>
        <w:pStyle w:val="aa"/>
        <w:numPr>
          <w:ilvl w:val="0"/>
          <w:numId w:val="8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2D04CD">
        <w:rPr>
          <w:b/>
          <w:bCs/>
          <w:color w:val="000000"/>
          <w:sz w:val="28"/>
          <w:szCs w:val="28"/>
        </w:rPr>
        <w:t>екомендации по подготовке отчета и устного выступления на итоговой конференции</w:t>
      </w:r>
      <w:r w:rsidR="00586892">
        <w:rPr>
          <w:b/>
          <w:bCs/>
          <w:color w:val="000000"/>
          <w:sz w:val="28"/>
          <w:szCs w:val="28"/>
        </w:rPr>
        <w:t xml:space="preserve"> (предзащита)</w:t>
      </w:r>
      <w:r w:rsidRPr="002D04CD">
        <w:rPr>
          <w:b/>
          <w:bCs/>
          <w:color w:val="000000"/>
          <w:sz w:val="28"/>
          <w:szCs w:val="28"/>
        </w:rPr>
        <w:t>.</w:t>
      </w:r>
    </w:p>
    <w:p w:rsidR="00BC6CB5" w:rsidRPr="002D04CD" w:rsidRDefault="00586892" w:rsidP="00C53A56">
      <w:pPr>
        <w:shd w:val="clear" w:color="auto" w:fill="FFFFFF"/>
        <w:ind w:firstLine="708"/>
        <w:jc w:val="both"/>
        <w:rPr>
          <w:sz w:val="28"/>
          <w:szCs w:val="28"/>
        </w:rPr>
      </w:pPr>
      <w:r w:rsidRPr="00586892">
        <w:rPr>
          <w:color w:val="000000"/>
          <w:sz w:val="28"/>
          <w:szCs w:val="28"/>
        </w:rPr>
        <w:t>Для итоговой конференции</w:t>
      </w:r>
      <w:r w:rsidR="00C53A56">
        <w:rPr>
          <w:color w:val="000000"/>
          <w:sz w:val="28"/>
          <w:szCs w:val="28"/>
        </w:rPr>
        <w:t xml:space="preserve">, </w:t>
      </w:r>
      <w:r w:rsidR="000543B1">
        <w:rPr>
          <w:color w:val="000000"/>
          <w:sz w:val="28"/>
          <w:szCs w:val="28"/>
        </w:rPr>
        <w:t>студен</w:t>
      </w:r>
      <w:r w:rsidR="000830D4">
        <w:rPr>
          <w:color w:val="000000"/>
          <w:sz w:val="28"/>
          <w:szCs w:val="28"/>
        </w:rPr>
        <w:t>т</w:t>
      </w:r>
      <w:r w:rsidR="000543B1">
        <w:rPr>
          <w:color w:val="000000"/>
          <w:sz w:val="28"/>
          <w:szCs w:val="28"/>
        </w:rPr>
        <w:t xml:space="preserve"> должен</w:t>
      </w:r>
      <w:r w:rsidRPr="00586892">
        <w:rPr>
          <w:color w:val="000000"/>
          <w:sz w:val="28"/>
          <w:szCs w:val="28"/>
        </w:rPr>
        <w:t xml:space="preserve"> подготовить пятиминутное выступление, </w:t>
      </w:r>
      <w:r>
        <w:rPr>
          <w:color w:val="000000"/>
          <w:sz w:val="28"/>
          <w:szCs w:val="28"/>
        </w:rPr>
        <w:t>в</w:t>
      </w:r>
      <w:r w:rsidR="00BC6CB5" w:rsidRPr="002D04CD">
        <w:rPr>
          <w:color w:val="000000"/>
          <w:sz w:val="28"/>
          <w:szCs w:val="28"/>
        </w:rPr>
        <w:t xml:space="preserve"> котор</w:t>
      </w:r>
      <w:r>
        <w:rPr>
          <w:color w:val="000000"/>
          <w:sz w:val="28"/>
          <w:szCs w:val="28"/>
        </w:rPr>
        <w:t xml:space="preserve">ом </w:t>
      </w:r>
      <w:r w:rsidR="000543B1">
        <w:rPr>
          <w:color w:val="000000"/>
          <w:sz w:val="28"/>
          <w:szCs w:val="28"/>
        </w:rPr>
        <w:t>в краткой форме представляются</w:t>
      </w:r>
      <w:r>
        <w:rPr>
          <w:color w:val="000000"/>
          <w:sz w:val="28"/>
          <w:szCs w:val="28"/>
        </w:rPr>
        <w:t xml:space="preserve">: </w:t>
      </w:r>
      <w:r w:rsidR="00BC6CB5" w:rsidRPr="002D04CD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ь и задачи</w:t>
      </w:r>
      <w:r w:rsidR="00BC6CB5" w:rsidRPr="002D04CD">
        <w:rPr>
          <w:color w:val="000000"/>
          <w:sz w:val="28"/>
          <w:szCs w:val="28"/>
        </w:rPr>
        <w:t xml:space="preserve"> практики</w:t>
      </w:r>
      <w:r>
        <w:rPr>
          <w:color w:val="000000"/>
          <w:sz w:val="28"/>
          <w:szCs w:val="28"/>
        </w:rPr>
        <w:t>;</w:t>
      </w:r>
      <w:r w:rsidR="00BC6CB5" w:rsidRPr="002D04CD">
        <w:rPr>
          <w:color w:val="000000"/>
          <w:sz w:val="28"/>
          <w:szCs w:val="28"/>
        </w:rPr>
        <w:t xml:space="preserve"> сжат</w:t>
      </w:r>
      <w:r w:rsidR="00A206E4">
        <w:rPr>
          <w:color w:val="000000"/>
          <w:sz w:val="28"/>
          <w:szCs w:val="28"/>
        </w:rPr>
        <w:t>ая</w:t>
      </w:r>
      <w:r w:rsidR="00BC6CB5" w:rsidRPr="002D04CD">
        <w:rPr>
          <w:color w:val="000000"/>
          <w:sz w:val="28"/>
          <w:szCs w:val="28"/>
        </w:rPr>
        <w:t xml:space="preserve"> характеристик</w:t>
      </w:r>
      <w:r w:rsidR="00A206E4">
        <w:rPr>
          <w:color w:val="000000"/>
          <w:sz w:val="28"/>
          <w:szCs w:val="28"/>
        </w:rPr>
        <w:t>а</w:t>
      </w:r>
      <w:r w:rsidR="00BC6CB5" w:rsidRPr="002D04CD">
        <w:rPr>
          <w:color w:val="000000"/>
          <w:sz w:val="28"/>
          <w:szCs w:val="28"/>
        </w:rPr>
        <w:t xml:space="preserve"> учреждения</w:t>
      </w:r>
      <w:r w:rsidR="00A206E4">
        <w:rPr>
          <w:color w:val="000000"/>
          <w:sz w:val="28"/>
          <w:szCs w:val="28"/>
        </w:rPr>
        <w:t>,</w:t>
      </w:r>
      <w:r w:rsidR="00083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BC6CB5" w:rsidRPr="002D04CD">
        <w:rPr>
          <w:color w:val="000000"/>
          <w:sz w:val="28"/>
          <w:szCs w:val="28"/>
        </w:rPr>
        <w:t>котор</w:t>
      </w:r>
      <w:r w:rsidR="00A206E4">
        <w:rPr>
          <w:color w:val="000000"/>
          <w:sz w:val="28"/>
          <w:szCs w:val="28"/>
        </w:rPr>
        <w:t xml:space="preserve">ой </w:t>
      </w:r>
      <w:r w:rsidR="000830D4">
        <w:rPr>
          <w:color w:val="000000"/>
          <w:sz w:val="28"/>
          <w:szCs w:val="28"/>
        </w:rPr>
        <w:t>проводился эксперимент</w:t>
      </w:r>
      <w:r>
        <w:rPr>
          <w:color w:val="000000"/>
          <w:sz w:val="28"/>
          <w:szCs w:val="28"/>
        </w:rPr>
        <w:t>;</w:t>
      </w:r>
      <w:r w:rsidR="00BC6CB5" w:rsidRPr="002D04CD">
        <w:rPr>
          <w:color w:val="000000"/>
          <w:sz w:val="28"/>
          <w:szCs w:val="28"/>
        </w:rPr>
        <w:t xml:space="preserve"> описание в обобщенной форме выполненных мероприятий</w:t>
      </w:r>
      <w:r>
        <w:rPr>
          <w:color w:val="000000"/>
          <w:sz w:val="28"/>
          <w:szCs w:val="28"/>
        </w:rPr>
        <w:t xml:space="preserve"> и предварительные результаты опытно-экспериментальной работы.</w:t>
      </w:r>
      <w:r w:rsidR="00BC6CB5" w:rsidRPr="002D04CD">
        <w:rPr>
          <w:color w:val="000000"/>
          <w:sz w:val="28"/>
          <w:szCs w:val="28"/>
        </w:rPr>
        <w:t xml:space="preserve"> Необходимо указать, удалось ли выполнить поставленные задачи и приобрести новые знания и умения, а также высказать свои пожелания для улучшения </w:t>
      </w:r>
      <w:r w:rsidR="00FD3317" w:rsidRPr="002D04CD">
        <w:rPr>
          <w:color w:val="000000"/>
          <w:sz w:val="28"/>
          <w:szCs w:val="28"/>
        </w:rPr>
        <w:t>практики</w:t>
      </w:r>
      <w:r w:rsidR="00BC6CB5" w:rsidRPr="002D04CD">
        <w:rPr>
          <w:color w:val="000000"/>
          <w:sz w:val="28"/>
          <w:szCs w:val="28"/>
        </w:rPr>
        <w:t>.</w:t>
      </w:r>
    </w:p>
    <w:p w:rsidR="00BC6CB5" w:rsidRPr="00C53A56" w:rsidRDefault="00027223" w:rsidP="00027223">
      <w:pPr>
        <w:pStyle w:val="aa"/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C53A56">
        <w:rPr>
          <w:b/>
          <w:bCs/>
          <w:sz w:val="28"/>
          <w:szCs w:val="28"/>
          <w:lang w:val="kk-KZ"/>
        </w:rPr>
        <w:t>Порядок подведения итогов</w:t>
      </w:r>
      <w:r w:rsidRPr="00C53A56">
        <w:rPr>
          <w:b/>
          <w:bCs/>
          <w:sz w:val="28"/>
          <w:szCs w:val="28"/>
        </w:rPr>
        <w:t xml:space="preserve"> практики.</w:t>
      </w:r>
    </w:p>
    <w:p w:rsidR="00BC6CB5" w:rsidRPr="00C53A56" w:rsidRDefault="00BC6CB5" w:rsidP="00C53A56">
      <w:pPr>
        <w:shd w:val="clear" w:color="auto" w:fill="FFFFFF"/>
        <w:ind w:firstLine="708"/>
        <w:jc w:val="both"/>
        <w:rPr>
          <w:sz w:val="28"/>
          <w:szCs w:val="28"/>
        </w:rPr>
      </w:pPr>
      <w:r w:rsidRPr="00C53A56">
        <w:rPr>
          <w:sz w:val="28"/>
          <w:szCs w:val="28"/>
        </w:rPr>
        <w:t xml:space="preserve">Результаты практики </w:t>
      </w:r>
      <w:r w:rsidR="00C53A56" w:rsidRPr="00C53A56">
        <w:rPr>
          <w:sz w:val="28"/>
          <w:szCs w:val="28"/>
        </w:rPr>
        <w:t xml:space="preserve">заносятся в протокол, в котором </w:t>
      </w:r>
      <w:r w:rsidR="00C53A56">
        <w:rPr>
          <w:sz w:val="28"/>
          <w:szCs w:val="28"/>
        </w:rPr>
        <w:t xml:space="preserve">фиксируется уровень </w:t>
      </w:r>
      <w:r w:rsidR="00C53A56" w:rsidRPr="00C53A56">
        <w:rPr>
          <w:sz w:val="28"/>
          <w:szCs w:val="28"/>
        </w:rPr>
        <w:t>готовност</w:t>
      </w:r>
      <w:r w:rsidR="00C53A56">
        <w:rPr>
          <w:sz w:val="28"/>
          <w:szCs w:val="28"/>
        </w:rPr>
        <w:t>и</w:t>
      </w:r>
      <w:r w:rsidR="00C53A56" w:rsidRPr="00C53A56">
        <w:rPr>
          <w:sz w:val="28"/>
          <w:szCs w:val="28"/>
        </w:rPr>
        <w:t xml:space="preserve"> студента к предстоящей защите дипломной работы. </w:t>
      </w:r>
    </w:p>
    <w:p w:rsidR="00BC6CB5" w:rsidRPr="002D04CD" w:rsidRDefault="00BC6CB5" w:rsidP="002D04CD">
      <w:pPr>
        <w:shd w:val="clear" w:color="auto" w:fill="FFFFFF"/>
        <w:tabs>
          <w:tab w:val="left" w:pos="6240"/>
        </w:tabs>
        <w:jc w:val="both"/>
        <w:rPr>
          <w:color w:val="000000"/>
          <w:sz w:val="28"/>
          <w:szCs w:val="28"/>
        </w:rPr>
      </w:pPr>
    </w:p>
    <w:p w:rsidR="00BC6CB5" w:rsidRPr="002D04CD" w:rsidRDefault="00027223" w:rsidP="00027223">
      <w:pPr>
        <w:pStyle w:val="aa"/>
        <w:numPr>
          <w:ilvl w:val="0"/>
          <w:numId w:val="8"/>
        </w:numPr>
        <w:shd w:val="clear" w:color="auto" w:fill="FFFFFF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</w:t>
      </w:r>
      <w:r w:rsidRPr="002D04CD">
        <w:rPr>
          <w:b/>
          <w:bCs/>
          <w:color w:val="000000"/>
          <w:sz w:val="28"/>
          <w:szCs w:val="28"/>
        </w:rPr>
        <w:t>писок рекомендуемой литературы</w:t>
      </w:r>
    </w:p>
    <w:p w:rsidR="00BC6CB5" w:rsidRPr="002D04CD" w:rsidRDefault="00BC6CB5" w:rsidP="002D04CD">
      <w:pPr>
        <w:shd w:val="clear" w:color="auto" w:fill="FFFFFF"/>
        <w:jc w:val="both"/>
        <w:rPr>
          <w:sz w:val="28"/>
          <w:szCs w:val="28"/>
        </w:rPr>
      </w:pPr>
      <w:r w:rsidRPr="002D04CD">
        <w:rPr>
          <w:b/>
          <w:bCs/>
          <w:color w:val="000000"/>
          <w:sz w:val="28"/>
          <w:szCs w:val="28"/>
        </w:rPr>
        <w:t>Основная литература</w:t>
      </w:r>
    </w:p>
    <w:p w:rsidR="00BC6CB5" w:rsidRPr="002D04CD" w:rsidRDefault="00BC6CB5" w:rsidP="002D04CD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2D04CD">
        <w:rPr>
          <w:rFonts w:ascii="Times New Roman" w:hAnsi="Times New Roman"/>
          <w:sz w:val="28"/>
          <w:szCs w:val="28"/>
          <w:lang w:val="kk-KZ"/>
        </w:rPr>
        <w:t>Битянова М.Р. Организация психологической работы в школе – М., Совершенство, 1998</w:t>
      </w:r>
    </w:p>
    <w:p w:rsidR="00BC6CB5" w:rsidRPr="002D04CD" w:rsidRDefault="00BC6CB5" w:rsidP="002D04CD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2D04CD">
        <w:rPr>
          <w:rFonts w:ascii="Times New Roman" w:hAnsi="Times New Roman"/>
          <w:sz w:val="28"/>
          <w:szCs w:val="28"/>
          <w:lang w:val="kk-KZ"/>
        </w:rPr>
        <w:t>Гильбух И.В. Психодиагностика в школе – М., Знание, 1989</w:t>
      </w:r>
    </w:p>
    <w:p w:rsidR="00BC6CB5" w:rsidRPr="002D04CD" w:rsidRDefault="00BC6CB5" w:rsidP="002D04CD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2D04CD">
        <w:rPr>
          <w:rFonts w:ascii="Times New Roman" w:hAnsi="Times New Roman"/>
          <w:sz w:val="28"/>
          <w:szCs w:val="28"/>
          <w:lang w:val="kk-KZ"/>
        </w:rPr>
        <w:t>Гудвин Исследования в психологии – СПб., 2004</w:t>
      </w:r>
    </w:p>
    <w:p w:rsidR="00BC6CB5" w:rsidRPr="002D04CD" w:rsidRDefault="00BC6CB5" w:rsidP="002D04C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D04CD">
        <w:rPr>
          <w:sz w:val="28"/>
          <w:szCs w:val="28"/>
        </w:rPr>
        <w:t>Детская практическая психология: Учебник / под ред. проф. Т.Д. Марцинковской. - М.: Гардарики, 2000. - 255 с.</w:t>
      </w:r>
    </w:p>
    <w:p w:rsidR="00BC6CB5" w:rsidRPr="002D04CD" w:rsidRDefault="00BC6CB5" w:rsidP="002D04C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D04CD">
        <w:rPr>
          <w:sz w:val="28"/>
          <w:szCs w:val="28"/>
        </w:rPr>
        <w:t>Детская практическая психология /под редакцией  Т.Д. Марцинковской – МОСКВА, 2000</w:t>
      </w:r>
    </w:p>
    <w:p w:rsidR="00BC6CB5" w:rsidRPr="002D04CD" w:rsidRDefault="00BC6CB5" w:rsidP="002D04C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D04CD">
        <w:rPr>
          <w:sz w:val="28"/>
          <w:szCs w:val="28"/>
        </w:rPr>
        <w:t>Детская психодиагностика: Практические занятия. Методические указания / сост. Ю.В, Филиппова. Институт «Открытое Общество». Ярославль, 2003. 39 с.</w:t>
      </w:r>
    </w:p>
    <w:p w:rsidR="00BC6CB5" w:rsidRPr="002D04CD" w:rsidRDefault="00BC6CB5" w:rsidP="002D04CD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2D04CD">
        <w:rPr>
          <w:rFonts w:ascii="Times New Roman" w:hAnsi="Times New Roman"/>
          <w:sz w:val="28"/>
          <w:szCs w:val="28"/>
          <w:lang w:val="kk-KZ"/>
        </w:rPr>
        <w:t>Дубровина И.В. Школьная психологическая служба – М., Педагогика, 1991</w:t>
      </w:r>
    </w:p>
    <w:p w:rsidR="00BC6CB5" w:rsidRPr="002D04CD" w:rsidRDefault="00BC6CB5" w:rsidP="002D04CD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2D04CD">
        <w:rPr>
          <w:rFonts w:ascii="Times New Roman" w:hAnsi="Times New Roman"/>
          <w:sz w:val="28"/>
          <w:szCs w:val="28"/>
          <w:lang w:val="kk-KZ"/>
        </w:rPr>
        <w:t>Крыжко В.В., Павлютенков Е.М. Психология в практике менеджмента образования – СПб., Каро, 2002</w:t>
      </w:r>
    </w:p>
    <w:p w:rsidR="00BC6CB5" w:rsidRPr="002D04CD" w:rsidRDefault="00BC6CB5" w:rsidP="002D04CD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2D04CD">
        <w:rPr>
          <w:rFonts w:ascii="Times New Roman" w:hAnsi="Times New Roman"/>
          <w:sz w:val="28"/>
          <w:szCs w:val="28"/>
        </w:rPr>
        <w:t>Кукушкин В.С. Теория и методика воспитательной работы в школе: Учебное пособие. – Ростов н/Дону: Издательский центр «МарТ», 2002. – 320 с. (Серия «Педагогическое образование»).</w:t>
      </w:r>
    </w:p>
    <w:p w:rsidR="00BC6CB5" w:rsidRPr="002D04CD" w:rsidRDefault="00BC6CB5" w:rsidP="002D04CD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sz w:val="28"/>
          <w:szCs w:val="28"/>
        </w:rPr>
      </w:pPr>
      <w:r w:rsidRPr="002D04CD">
        <w:rPr>
          <w:sz w:val="28"/>
          <w:szCs w:val="28"/>
          <w:lang w:val="kk-KZ"/>
        </w:rPr>
        <w:t>Немов Р.С. Психология 3 том – М., Владос, 1998</w:t>
      </w:r>
    </w:p>
    <w:p w:rsidR="00BC6CB5" w:rsidRPr="002D04CD" w:rsidRDefault="00BC6CB5" w:rsidP="002D04CD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sz w:val="28"/>
          <w:szCs w:val="28"/>
        </w:rPr>
      </w:pPr>
      <w:r w:rsidRPr="002D04CD">
        <w:rPr>
          <w:sz w:val="28"/>
          <w:szCs w:val="28"/>
          <w:lang w:val="kk-KZ"/>
        </w:rPr>
        <w:t>Овчарова Р.В. Справочная книга практического психолога – М., 1996</w:t>
      </w:r>
    </w:p>
    <w:p w:rsidR="00BC6CB5" w:rsidRPr="002D04CD" w:rsidRDefault="00BC6CB5" w:rsidP="002D04CD">
      <w:pPr>
        <w:pStyle w:val="11"/>
        <w:numPr>
          <w:ilvl w:val="0"/>
          <w:numId w:val="2"/>
        </w:numPr>
        <w:snapToGrid w:val="0"/>
        <w:ind w:left="0" w:firstLine="0"/>
        <w:rPr>
          <w:sz w:val="28"/>
          <w:szCs w:val="28"/>
        </w:rPr>
      </w:pPr>
      <w:r w:rsidRPr="002D04CD">
        <w:rPr>
          <w:sz w:val="28"/>
          <w:szCs w:val="28"/>
        </w:rPr>
        <w:t>Психокоррекционная и развивающая работа с детьми: Учеб. пособие для студ. сред. пед. учеб. заведений / Под ред. И.В.Дубровиной. – М.: Издательский центр «Академия», 1998. -160 с.</w:t>
      </w:r>
    </w:p>
    <w:p w:rsidR="00BC6CB5" w:rsidRPr="002D04CD" w:rsidRDefault="00BC6CB5" w:rsidP="002D04CD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sz w:val="28"/>
          <w:szCs w:val="28"/>
        </w:rPr>
      </w:pPr>
      <w:r w:rsidRPr="002D04CD">
        <w:rPr>
          <w:sz w:val="28"/>
          <w:szCs w:val="28"/>
          <w:lang w:val="kk-KZ"/>
        </w:rPr>
        <w:t>Рабочая книга школьного психолога / под ред. Дубровина И.В. – М., Просвещение, 1991</w:t>
      </w:r>
    </w:p>
    <w:p w:rsidR="00BC6CB5" w:rsidRPr="002D04CD" w:rsidRDefault="00BC6CB5" w:rsidP="002D04CD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sz w:val="28"/>
          <w:szCs w:val="28"/>
        </w:rPr>
      </w:pPr>
      <w:r w:rsidRPr="002D04CD">
        <w:rPr>
          <w:sz w:val="28"/>
          <w:szCs w:val="28"/>
        </w:rPr>
        <w:t>Рогов Е.И. Настольная книга практического психолога в образовании. - М., 1995.</w:t>
      </w:r>
    </w:p>
    <w:p w:rsidR="00BC6CB5" w:rsidRPr="002D04CD" w:rsidRDefault="00BC6CB5" w:rsidP="002D04CD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sz w:val="28"/>
          <w:szCs w:val="28"/>
        </w:rPr>
      </w:pPr>
      <w:r w:rsidRPr="002D04CD">
        <w:rPr>
          <w:sz w:val="28"/>
          <w:szCs w:val="28"/>
        </w:rPr>
        <w:t>Романова Е.С., Потемкина О.Ф. Графические методы в психологической диагностике. - М., 1992.</w:t>
      </w:r>
    </w:p>
    <w:p w:rsidR="00BC6CB5" w:rsidRPr="002D04CD" w:rsidRDefault="00BC6CB5" w:rsidP="002D04CD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sz w:val="28"/>
          <w:szCs w:val="28"/>
        </w:rPr>
      </w:pPr>
      <w:r w:rsidRPr="002D04CD">
        <w:rPr>
          <w:sz w:val="28"/>
          <w:szCs w:val="28"/>
          <w:lang w:val="kk-KZ"/>
        </w:rPr>
        <w:t xml:space="preserve">Семачо М.М. Экспертная деятельность психолога образовательного учреждения – М., Аирис-пресс, 2004 </w:t>
      </w:r>
    </w:p>
    <w:p w:rsidR="00BC6CB5" w:rsidRPr="002D04CD" w:rsidRDefault="00BC6CB5" w:rsidP="002D04CD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sz w:val="28"/>
          <w:szCs w:val="28"/>
        </w:rPr>
      </w:pPr>
      <w:r w:rsidRPr="002D04CD">
        <w:rPr>
          <w:sz w:val="28"/>
          <w:szCs w:val="28"/>
          <w:lang w:val="kk-KZ"/>
        </w:rPr>
        <w:t>Скаткин М.Н. Методология и методика педагогических исследовании – М., Педагогика, 1986</w:t>
      </w:r>
    </w:p>
    <w:p w:rsidR="00BC6CB5" w:rsidRPr="002D04CD" w:rsidRDefault="00BC6CB5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D04CD">
        <w:rPr>
          <w:b/>
          <w:color w:val="000000"/>
          <w:sz w:val="28"/>
          <w:szCs w:val="28"/>
        </w:rPr>
        <w:t>Дополнительная литература</w:t>
      </w:r>
    </w:p>
    <w:p w:rsidR="00BC6CB5" w:rsidRPr="002D04CD" w:rsidRDefault="00BC6CB5" w:rsidP="002D04CD">
      <w:pPr>
        <w:pStyle w:val="11"/>
        <w:numPr>
          <w:ilvl w:val="0"/>
          <w:numId w:val="2"/>
        </w:numPr>
        <w:snapToGrid w:val="0"/>
        <w:ind w:left="0" w:firstLine="0"/>
        <w:rPr>
          <w:sz w:val="28"/>
          <w:szCs w:val="28"/>
        </w:rPr>
      </w:pPr>
      <w:r w:rsidRPr="002D04CD">
        <w:rPr>
          <w:sz w:val="28"/>
          <w:szCs w:val="28"/>
        </w:rPr>
        <w:t>Тейлор К</w:t>
      </w:r>
      <w:r w:rsidRPr="002D04CD">
        <w:rPr>
          <w:sz w:val="28"/>
          <w:szCs w:val="28"/>
          <w:lang w:val="kk-KZ"/>
        </w:rPr>
        <w:t>.</w:t>
      </w:r>
      <w:r w:rsidRPr="002D04CD">
        <w:rPr>
          <w:sz w:val="28"/>
          <w:szCs w:val="28"/>
        </w:rPr>
        <w:t xml:space="preserve"> Психологические тесты и упражнения для детей: Книга для родителей и воспитателей</w:t>
      </w:r>
    </w:p>
    <w:p w:rsidR="00BC6CB5" w:rsidRPr="002D04CD" w:rsidRDefault="00BC6CB5" w:rsidP="002D04CD">
      <w:pPr>
        <w:pStyle w:val="11"/>
        <w:numPr>
          <w:ilvl w:val="0"/>
          <w:numId w:val="2"/>
        </w:numPr>
        <w:snapToGrid w:val="0"/>
        <w:ind w:left="0" w:firstLine="0"/>
        <w:rPr>
          <w:sz w:val="28"/>
          <w:szCs w:val="28"/>
        </w:rPr>
      </w:pPr>
      <w:r w:rsidRPr="002D04CD">
        <w:rPr>
          <w:bCs/>
          <w:sz w:val="28"/>
          <w:szCs w:val="28"/>
        </w:rPr>
        <w:t>Фопель К.</w:t>
      </w:r>
      <w:r w:rsidRPr="002D04CD">
        <w:rPr>
          <w:sz w:val="28"/>
          <w:szCs w:val="28"/>
        </w:rPr>
        <w:t xml:space="preserve"> Как научить детей сотрудничать? Психологические игры и упражнения: Практическое пособие: Пер. с нем.: В 4-х томах.— М.: Генезис, 1998.— 160 с</w:t>
      </w:r>
    </w:p>
    <w:p w:rsidR="00BC6CB5" w:rsidRPr="002D04CD" w:rsidRDefault="00BC6CB5" w:rsidP="002D04CD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sz w:val="28"/>
          <w:szCs w:val="28"/>
        </w:rPr>
      </w:pPr>
      <w:r w:rsidRPr="002D04CD">
        <w:rPr>
          <w:sz w:val="28"/>
          <w:szCs w:val="28"/>
        </w:rPr>
        <w:t>Фридман Л.М., Пушкина Т.А., Каплунович И.Я. Изучение личности учащегося и ученический коллективов. - М.,1987.</w:t>
      </w:r>
    </w:p>
    <w:p w:rsidR="00BC6CB5" w:rsidRPr="002D04CD" w:rsidRDefault="00BC6CB5" w:rsidP="002D04CD">
      <w:pPr>
        <w:pStyle w:val="11"/>
        <w:numPr>
          <w:ilvl w:val="0"/>
          <w:numId w:val="2"/>
        </w:numPr>
        <w:snapToGrid w:val="0"/>
        <w:ind w:left="0" w:firstLine="0"/>
        <w:rPr>
          <w:sz w:val="28"/>
          <w:szCs w:val="28"/>
        </w:rPr>
      </w:pPr>
      <w:r w:rsidRPr="002D04CD">
        <w:rPr>
          <w:sz w:val="28"/>
          <w:szCs w:val="28"/>
        </w:rPr>
        <w:lastRenderedPageBreak/>
        <w:t>Фурманов И.А.  Психологические основы диагностики и коррекции нарушений поведения у детей подросткового и юношеского возраста.– Мн.: НИО, 1997.– 198 с.</w:t>
      </w:r>
    </w:p>
    <w:p w:rsidR="00BC6CB5" w:rsidRPr="002D04CD" w:rsidRDefault="00BC6CB5" w:rsidP="002D04CD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2D04CD">
        <w:rPr>
          <w:rFonts w:ascii="Times New Roman" w:hAnsi="Times New Roman"/>
          <w:sz w:val="28"/>
          <w:szCs w:val="28"/>
        </w:rPr>
        <w:t>Цукерман Г.А. Психология саморазвития: задача для подростков и их педагогов.- Рига, 1995.- 239 с.</w:t>
      </w:r>
    </w:p>
    <w:p w:rsidR="00BC6CB5" w:rsidRPr="002D04CD" w:rsidRDefault="00BC6CB5" w:rsidP="002D04CD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2D04CD">
        <w:rPr>
          <w:rFonts w:ascii="Times New Roman" w:hAnsi="Times New Roman"/>
          <w:sz w:val="28"/>
          <w:szCs w:val="28"/>
          <w:lang w:val="kk-KZ"/>
        </w:rPr>
        <w:t>Шевандрин Н.И. Основый психологической диагностики 3 том –М., Владос, 2003</w:t>
      </w:r>
    </w:p>
    <w:p w:rsidR="00BC6CB5" w:rsidRPr="002D04CD" w:rsidRDefault="00BC6CB5" w:rsidP="002D04CD">
      <w:pPr>
        <w:jc w:val="both"/>
        <w:rPr>
          <w:b/>
          <w:sz w:val="28"/>
          <w:szCs w:val="28"/>
        </w:rPr>
      </w:pPr>
    </w:p>
    <w:p w:rsidR="00027223" w:rsidRDefault="00027223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27223" w:rsidRDefault="00027223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27223" w:rsidRDefault="00027223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27223" w:rsidRDefault="00027223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855C0" w:rsidRDefault="00F855C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3A56" w:rsidRDefault="00C53A56" w:rsidP="00F855C0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A56" w:rsidRDefault="00C53A56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C6CB5" w:rsidRPr="002D04CD" w:rsidRDefault="00BC6CB5" w:rsidP="002D04CD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Приложение 1</w:t>
      </w: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BC6CB5" w:rsidRPr="002D04CD" w:rsidRDefault="00BC6CB5" w:rsidP="002D04CD">
      <w:pPr>
        <w:jc w:val="center"/>
        <w:rPr>
          <w:sz w:val="28"/>
          <w:szCs w:val="28"/>
        </w:rPr>
      </w:pPr>
      <w:r w:rsidRPr="002D04CD">
        <w:rPr>
          <w:color w:val="000000"/>
          <w:sz w:val="28"/>
          <w:szCs w:val="28"/>
        </w:rPr>
        <w:t>МИНИСТЕРСТВО ОБРАЗОВАНИЯ И НАУКИ</w:t>
      </w:r>
      <w:r w:rsidRPr="002D04CD">
        <w:rPr>
          <w:sz w:val="28"/>
          <w:szCs w:val="28"/>
        </w:rPr>
        <w:t xml:space="preserve"> РЕСПУБЛИКИ КАЗАХСТАН</w:t>
      </w:r>
    </w:p>
    <w:p w:rsidR="00BC6CB5" w:rsidRPr="002D04CD" w:rsidRDefault="00BC6CB5" w:rsidP="002D04CD">
      <w:pPr>
        <w:jc w:val="center"/>
        <w:rPr>
          <w:sz w:val="28"/>
          <w:szCs w:val="28"/>
        </w:rPr>
      </w:pPr>
    </w:p>
    <w:p w:rsidR="00BC6CB5" w:rsidRPr="002D04CD" w:rsidRDefault="00BC6CB5" w:rsidP="002D04CD">
      <w:pPr>
        <w:pStyle w:val="5"/>
        <w:spacing w:before="0" w:after="0"/>
        <w:jc w:val="center"/>
        <w:rPr>
          <w:sz w:val="28"/>
          <w:szCs w:val="28"/>
        </w:rPr>
      </w:pPr>
      <w:r w:rsidRPr="002D04CD">
        <w:rPr>
          <w:sz w:val="28"/>
          <w:szCs w:val="28"/>
        </w:rPr>
        <w:t>Евразийский гуманитарный институт</w:t>
      </w:r>
    </w:p>
    <w:p w:rsidR="00BC6CB5" w:rsidRPr="002D04CD" w:rsidRDefault="00BC6CB5" w:rsidP="002D04CD">
      <w:pPr>
        <w:jc w:val="center"/>
        <w:rPr>
          <w:sz w:val="28"/>
          <w:szCs w:val="28"/>
        </w:rPr>
      </w:pPr>
    </w:p>
    <w:p w:rsidR="00BC6CB5" w:rsidRPr="002D04CD" w:rsidRDefault="00BC6CB5" w:rsidP="002D04CD">
      <w:pPr>
        <w:jc w:val="center"/>
        <w:rPr>
          <w:sz w:val="28"/>
          <w:szCs w:val="28"/>
        </w:rPr>
      </w:pPr>
      <w:r w:rsidRPr="002D04CD">
        <w:rPr>
          <w:sz w:val="28"/>
          <w:szCs w:val="28"/>
        </w:rPr>
        <w:t>Кафедра  педагогики</w:t>
      </w:r>
    </w:p>
    <w:p w:rsidR="00BC6CB5" w:rsidRPr="002D04CD" w:rsidRDefault="00BC6CB5" w:rsidP="002D04CD">
      <w:pPr>
        <w:jc w:val="center"/>
        <w:rPr>
          <w:b/>
          <w:sz w:val="28"/>
          <w:szCs w:val="28"/>
        </w:rPr>
      </w:pP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BC6CB5" w:rsidRPr="002D04CD" w:rsidRDefault="00BC6CB5" w:rsidP="002D04CD">
      <w:pPr>
        <w:jc w:val="center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ДНЕВНИК</w:t>
      </w:r>
    </w:p>
    <w:p w:rsidR="00BC6CB5" w:rsidRPr="002D04CD" w:rsidRDefault="00BC6CB5" w:rsidP="002D04CD">
      <w:pPr>
        <w:jc w:val="center"/>
        <w:rPr>
          <w:sz w:val="28"/>
          <w:szCs w:val="28"/>
        </w:rPr>
      </w:pPr>
      <w:r w:rsidRPr="002D04CD">
        <w:rPr>
          <w:sz w:val="28"/>
          <w:szCs w:val="28"/>
        </w:rPr>
        <w:t>_______________________________практики</w:t>
      </w:r>
    </w:p>
    <w:p w:rsidR="00BC6CB5" w:rsidRPr="002D04CD" w:rsidRDefault="00BC6CB5" w:rsidP="002D04CD">
      <w:pPr>
        <w:jc w:val="center"/>
        <w:rPr>
          <w:sz w:val="28"/>
          <w:szCs w:val="28"/>
        </w:rPr>
      </w:pPr>
      <w:r w:rsidRPr="002D04CD">
        <w:rPr>
          <w:sz w:val="28"/>
          <w:szCs w:val="28"/>
        </w:rPr>
        <w:t>(название практики)</w:t>
      </w:r>
    </w:p>
    <w:p w:rsidR="00BC6CB5" w:rsidRPr="002D04CD" w:rsidRDefault="00BC6CB5" w:rsidP="002D04CD">
      <w:pPr>
        <w:jc w:val="center"/>
        <w:rPr>
          <w:sz w:val="28"/>
          <w:szCs w:val="28"/>
        </w:rPr>
      </w:pPr>
      <w:r w:rsidRPr="002D04CD">
        <w:rPr>
          <w:sz w:val="28"/>
          <w:szCs w:val="28"/>
        </w:rPr>
        <w:t>Студента (ки)___________________________</w:t>
      </w:r>
    </w:p>
    <w:p w:rsidR="00BC6CB5" w:rsidRPr="002D04CD" w:rsidRDefault="00BC6CB5" w:rsidP="002D04CD">
      <w:pPr>
        <w:jc w:val="center"/>
        <w:rPr>
          <w:sz w:val="28"/>
          <w:szCs w:val="28"/>
        </w:rPr>
      </w:pPr>
      <w:r w:rsidRPr="002D04CD">
        <w:rPr>
          <w:sz w:val="28"/>
          <w:szCs w:val="28"/>
        </w:rPr>
        <w:t>Ф. И. О., группа, курс, специальность</w:t>
      </w:r>
    </w:p>
    <w:p w:rsidR="00BC6CB5" w:rsidRPr="002D04CD" w:rsidRDefault="00BC6CB5" w:rsidP="002D04CD">
      <w:pPr>
        <w:jc w:val="center"/>
        <w:rPr>
          <w:sz w:val="28"/>
          <w:szCs w:val="28"/>
        </w:rPr>
      </w:pPr>
      <w:r w:rsidRPr="002D04CD">
        <w:rPr>
          <w:sz w:val="28"/>
          <w:szCs w:val="28"/>
        </w:rPr>
        <w:t>_______________________________________________________</w:t>
      </w:r>
    </w:p>
    <w:p w:rsidR="00BC6CB5" w:rsidRPr="002D04CD" w:rsidRDefault="00BC6CB5" w:rsidP="002D04CD">
      <w:pPr>
        <w:jc w:val="center"/>
        <w:rPr>
          <w:sz w:val="28"/>
          <w:szCs w:val="28"/>
        </w:rPr>
      </w:pPr>
    </w:p>
    <w:p w:rsidR="00BC6CB5" w:rsidRPr="002D04CD" w:rsidRDefault="00BC6CB5" w:rsidP="002D04C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D04CD">
        <w:rPr>
          <w:rFonts w:ascii="Times New Roman" w:hAnsi="Times New Roman"/>
          <w:color w:val="auto"/>
        </w:rPr>
        <w:t>Проходившему (шей) практику</w:t>
      </w:r>
    </w:p>
    <w:p w:rsidR="00BC6CB5" w:rsidRPr="002D04CD" w:rsidRDefault="00BC6CB5" w:rsidP="002D04C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D04CD">
        <w:rPr>
          <w:rFonts w:ascii="Times New Roman" w:hAnsi="Times New Roman"/>
          <w:color w:val="auto"/>
        </w:rPr>
        <w:t>__________________________________________________________________</w:t>
      </w:r>
    </w:p>
    <w:p w:rsidR="00BC6CB5" w:rsidRPr="002D04CD" w:rsidRDefault="00BC6CB5" w:rsidP="002D04CD">
      <w:pPr>
        <w:jc w:val="center"/>
        <w:rPr>
          <w:sz w:val="28"/>
          <w:szCs w:val="28"/>
        </w:rPr>
      </w:pPr>
      <w:r w:rsidRPr="002D04CD">
        <w:rPr>
          <w:sz w:val="28"/>
          <w:szCs w:val="28"/>
        </w:rPr>
        <w:t>база практики (название, адрес)</w:t>
      </w:r>
    </w:p>
    <w:p w:rsidR="00BC6CB5" w:rsidRPr="002D04CD" w:rsidRDefault="00BC6CB5" w:rsidP="002D04CD">
      <w:pPr>
        <w:jc w:val="center"/>
        <w:rPr>
          <w:sz w:val="28"/>
          <w:szCs w:val="28"/>
        </w:rPr>
      </w:pPr>
    </w:p>
    <w:p w:rsidR="00BC6CB5" w:rsidRPr="002D04CD" w:rsidRDefault="002D04CD" w:rsidP="002D04CD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Классный руководитель</w:t>
      </w:r>
      <w:r w:rsidR="00BC6CB5" w:rsidRPr="002D04CD">
        <w:rPr>
          <w:rFonts w:ascii="Times New Roman" w:hAnsi="Times New Roman"/>
          <w:color w:val="auto"/>
        </w:rPr>
        <w:t>______________________</w:t>
      </w:r>
    </w:p>
    <w:p w:rsidR="00BC6CB5" w:rsidRPr="002D04CD" w:rsidRDefault="00BC6CB5" w:rsidP="002D04CD">
      <w:pPr>
        <w:jc w:val="center"/>
        <w:rPr>
          <w:sz w:val="28"/>
          <w:szCs w:val="28"/>
        </w:rPr>
      </w:pPr>
      <w:r w:rsidRPr="002D04CD">
        <w:rPr>
          <w:sz w:val="28"/>
          <w:szCs w:val="28"/>
        </w:rPr>
        <w:t>Ф. И. О., должность</w:t>
      </w:r>
    </w:p>
    <w:p w:rsidR="00BC6CB5" w:rsidRPr="002D04CD" w:rsidRDefault="00BC6CB5" w:rsidP="002D04CD">
      <w:pPr>
        <w:pStyle w:val="3"/>
        <w:tabs>
          <w:tab w:val="center" w:pos="1620"/>
          <w:tab w:val="left" w:pos="180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D04CD">
        <w:rPr>
          <w:rFonts w:ascii="Times New Roman" w:hAnsi="Times New Roman" w:cs="Times New Roman"/>
          <w:sz w:val="28"/>
          <w:szCs w:val="28"/>
        </w:rPr>
        <w:t>Методист  ______________________________________</w:t>
      </w:r>
    </w:p>
    <w:p w:rsidR="00BC6CB5" w:rsidRPr="002D04CD" w:rsidRDefault="00BC6CB5" w:rsidP="002D04CD">
      <w:pPr>
        <w:jc w:val="center"/>
        <w:rPr>
          <w:sz w:val="28"/>
          <w:szCs w:val="28"/>
        </w:rPr>
      </w:pPr>
      <w:r w:rsidRPr="002D04CD">
        <w:rPr>
          <w:sz w:val="28"/>
          <w:szCs w:val="28"/>
        </w:rPr>
        <w:t>Ф. И. О., должность</w:t>
      </w:r>
    </w:p>
    <w:p w:rsidR="00BC6CB5" w:rsidRPr="002D04CD" w:rsidRDefault="00BC6CB5" w:rsidP="002D04CD">
      <w:pPr>
        <w:jc w:val="center"/>
        <w:rPr>
          <w:sz w:val="28"/>
          <w:szCs w:val="28"/>
        </w:rPr>
      </w:pPr>
    </w:p>
    <w:p w:rsidR="00BC6CB5" w:rsidRPr="002D04CD" w:rsidRDefault="00BC6CB5" w:rsidP="002D04CD">
      <w:pPr>
        <w:jc w:val="center"/>
        <w:rPr>
          <w:sz w:val="28"/>
          <w:szCs w:val="28"/>
        </w:rPr>
      </w:pP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2D04CD" w:rsidRDefault="002D04CD" w:rsidP="002D04CD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2D04CD" w:rsidRDefault="002D04CD" w:rsidP="002D04CD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2D04CD" w:rsidRDefault="002D04CD" w:rsidP="002D04CD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2D04CD" w:rsidRDefault="002D04CD" w:rsidP="002D04CD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2D04CD" w:rsidRDefault="002D04CD" w:rsidP="002D04CD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2D04CD" w:rsidRDefault="002D04CD" w:rsidP="002D04CD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2D04CD" w:rsidRDefault="002D04CD" w:rsidP="002D04CD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BC6CB5" w:rsidRPr="002D04CD" w:rsidRDefault="00BC6CB5" w:rsidP="002D04CD">
      <w:pPr>
        <w:pStyle w:val="1"/>
        <w:spacing w:before="0"/>
        <w:jc w:val="center"/>
        <w:rPr>
          <w:rFonts w:ascii="Times New Roman" w:hAnsi="Times New Roman"/>
          <w:color w:val="auto"/>
        </w:rPr>
        <w:sectPr w:rsidR="00BC6CB5" w:rsidRPr="002D04CD">
          <w:footerReference w:type="default" r:id="rId8"/>
          <w:pgSz w:w="11906" w:h="16838"/>
          <w:pgMar w:top="1134" w:right="851" w:bottom="1134" w:left="1701" w:header="720" w:footer="720" w:gutter="0"/>
          <w:cols w:space="720"/>
        </w:sectPr>
      </w:pPr>
      <w:r w:rsidRPr="002D04CD">
        <w:rPr>
          <w:rFonts w:ascii="Times New Roman" w:hAnsi="Times New Roman"/>
          <w:color w:val="auto"/>
        </w:rPr>
        <w:t>АСТАНА, 20__</w:t>
      </w:r>
    </w:p>
    <w:p w:rsidR="00BC6CB5" w:rsidRPr="002D04CD" w:rsidRDefault="00BC6CB5" w:rsidP="002D04CD">
      <w:pPr>
        <w:jc w:val="both"/>
        <w:rPr>
          <w:sz w:val="28"/>
          <w:szCs w:val="28"/>
        </w:rPr>
      </w:pPr>
      <w:r w:rsidRPr="002D04CD">
        <w:rPr>
          <w:sz w:val="28"/>
          <w:szCs w:val="28"/>
        </w:rPr>
        <w:lastRenderedPageBreak/>
        <w:t>Цели, задачи практики</w:t>
      </w:r>
    </w:p>
    <w:p w:rsidR="00BC6CB5" w:rsidRPr="002D04CD" w:rsidRDefault="00BC6CB5" w:rsidP="002D04CD">
      <w:pPr>
        <w:pStyle w:val="6"/>
        <w:spacing w:before="0" w:after="0"/>
        <w:jc w:val="both"/>
        <w:rPr>
          <w:b w:val="0"/>
          <w:sz w:val="28"/>
          <w:szCs w:val="28"/>
        </w:rPr>
      </w:pPr>
      <w:r w:rsidRPr="002D04CD">
        <w:rPr>
          <w:b w:val="0"/>
          <w:sz w:val="28"/>
          <w:szCs w:val="28"/>
        </w:rPr>
        <w:t>Сведения о базе практики (номер, район, администрация, адрес, телефон)</w:t>
      </w:r>
    </w:p>
    <w:p w:rsidR="00BC6CB5" w:rsidRPr="002D04CD" w:rsidRDefault="00BC6CB5" w:rsidP="002D04CD">
      <w:pPr>
        <w:pStyle w:val="6"/>
        <w:spacing w:before="0" w:after="0"/>
        <w:jc w:val="both"/>
        <w:rPr>
          <w:b w:val="0"/>
          <w:sz w:val="28"/>
          <w:szCs w:val="28"/>
        </w:rPr>
      </w:pPr>
      <w:r w:rsidRPr="002D04CD">
        <w:rPr>
          <w:b w:val="0"/>
          <w:sz w:val="28"/>
          <w:szCs w:val="28"/>
        </w:rPr>
        <w:t>Циклограмма работы базы практики</w:t>
      </w:r>
    </w:p>
    <w:p w:rsidR="00BC6CB5" w:rsidRPr="002D04CD" w:rsidRDefault="00BC6CB5" w:rsidP="002D04CD">
      <w:pPr>
        <w:pStyle w:val="7"/>
        <w:spacing w:before="0" w:after="0"/>
        <w:jc w:val="both"/>
        <w:rPr>
          <w:sz w:val="28"/>
          <w:szCs w:val="28"/>
        </w:rPr>
      </w:pPr>
      <w:r w:rsidRPr="002D04CD">
        <w:rPr>
          <w:sz w:val="28"/>
          <w:szCs w:val="28"/>
        </w:rPr>
        <w:t>План и программа проведения совместных и самостоятельных практических мероприятий студента-практиканта</w:t>
      </w:r>
    </w:p>
    <w:p w:rsidR="00BC6CB5" w:rsidRPr="002D04CD" w:rsidRDefault="00BC6CB5" w:rsidP="002D04CD">
      <w:pPr>
        <w:jc w:val="both"/>
        <w:rPr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3929"/>
        <w:gridCol w:w="1057"/>
        <w:gridCol w:w="1202"/>
        <w:gridCol w:w="1294"/>
      </w:tblGrid>
      <w:tr w:rsidR="00BC6CB5" w:rsidRPr="002D04CD" w:rsidTr="00747554">
        <w:trPr>
          <w:cantSplit/>
        </w:trPr>
        <w:tc>
          <w:tcPr>
            <w:tcW w:w="1381" w:type="dxa"/>
            <w:vMerge w:val="restart"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</w:p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Дата</w:t>
            </w:r>
          </w:p>
        </w:tc>
        <w:tc>
          <w:tcPr>
            <w:tcW w:w="3929" w:type="dxa"/>
            <w:vMerge w:val="restart"/>
          </w:tcPr>
          <w:p w:rsidR="00BC6CB5" w:rsidRPr="002D04CD" w:rsidRDefault="00BC6CB5" w:rsidP="002D04CD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BC6CB5" w:rsidRPr="002D04CD" w:rsidRDefault="00BC6CB5" w:rsidP="002D04CD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D04CD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057" w:type="dxa"/>
            <w:vMerge w:val="restart"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</w:p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метод</w:t>
            </w:r>
          </w:p>
        </w:tc>
        <w:tc>
          <w:tcPr>
            <w:tcW w:w="2496" w:type="dxa"/>
            <w:gridSpan w:val="2"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Анализ проделанной работы</w:t>
            </w:r>
          </w:p>
        </w:tc>
      </w:tr>
      <w:tr w:rsidR="00BC6CB5" w:rsidRPr="002D04CD" w:rsidTr="00747554">
        <w:trPr>
          <w:cantSplit/>
        </w:trPr>
        <w:tc>
          <w:tcPr>
            <w:tcW w:w="1381" w:type="dxa"/>
            <w:vMerge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  <w:r w:rsidRPr="002D04CD">
              <w:rPr>
                <w:sz w:val="28"/>
                <w:szCs w:val="28"/>
              </w:rPr>
              <w:t>-</w:t>
            </w:r>
          </w:p>
        </w:tc>
      </w:tr>
      <w:tr w:rsidR="00BC6CB5" w:rsidRPr="002D04CD" w:rsidTr="00747554">
        <w:tc>
          <w:tcPr>
            <w:tcW w:w="1381" w:type="dxa"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C6CB5" w:rsidRPr="002D04CD" w:rsidRDefault="00BC6CB5" w:rsidP="002D04CD">
            <w:pPr>
              <w:jc w:val="both"/>
              <w:rPr>
                <w:sz w:val="28"/>
                <w:szCs w:val="28"/>
              </w:rPr>
            </w:pPr>
          </w:p>
        </w:tc>
      </w:tr>
    </w:tbl>
    <w:p w:rsidR="00BC6CB5" w:rsidRPr="002D04CD" w:rsidRDefault="00BC6CB5" w:rsidP="002D04CD">
      <w:pPr>
        <w:jc w:val="both"/>
        <w:rPr>
          <w:sz w:val="28"/>
          <w:szCs w:val="28"/>
        </w:rPr>
      </w:pPr>
    </w:p>
    <w:p w:rsidR="00BC6CB5" w:rsidRPr="002D04CD" w:rsidRDefault="00BC6CB5" w:rsidP="002D04CD">
      <w:pPr>
        <w:jc w:val="both"/>
        <w:rPr>
          <w:sz w:val="28"/>
          <w:szCs w:val="28"/>
        </w:rPr>
      </w:pPr>
      <w:r w:rsidRPr="002D04CD">
        <w:rPr>
          <w:sz w:val="28"/>
          <w:szCs w:val="28"/>
        </w:rPr>
        <w:t xml:space="preserve">В дневнике должна быть спланирована и отражена вся работа студента-практиканта: </w:t>
      </w: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BC6CB5" w:rsidRPr="002D04CD" w:rsidRDefault="00BC6CB5" w:rsidP="002D04CD">
      <w:pPr>
        <w:jc w:val="both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ОТЧЕТ СТУДЕНТА-ПРАКТИКАНТА</w:t>
      </w: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BC6CB5" w:rsidRPr="002D04CD" w:rsidRDefault="000830D4" w:rsidP="002D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CB5" w:rsidRPr="002D04CD">
        <w:rPr>
          <w:sz w:val="28"/>
          <w:szCs w:val="28"/>
        </w:rPr>
        <w:t>Участие в установочной и итоговой конференциях</w:t>
      </w:r>
      <w:r>
        <w:rPr>
          <w:sz w:val="28"/>
          <w:szCs w:val="28"/>
        </w:rPr>
        <w:t>;</w:t>
      </w:r>
    </w:p>
    <w:p w:rsidR="00BC6CB5" w:rsidRPr="002D04CD" w:rsidRDefault="000830D4" w:rsidP="002D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CB5" w:rsidRPr="002D04CD">
        <w:rPr>
          <w:sz w:val="28"/>
          <w:szCs w:val="28"/>
        </w:rPr>
        <w:t>Ознакомление с объектами профессиональной деятельности</w:t>
      </w:r>
      <w:r>
        <w:rPr>
          <w:sz w:val="28"/>
          <w:szCs w:val="28"/>
        </w:rPr>
        <w:t>,</w:t>
      </w:r>
      <w:r w:rsidR="00BC6CB5" w:rsidRPr="002D04CD">
        <w:rPr>
          <w:sz w:val="28"/>
          <w:szCs w:val="28"/>
        </w:rPr>
        <w:t xml:space="preserve"> распределение обязанностей</w:t>
      </w:r>
      <w:r>
        <w:rPr>
          <w:sz w:val="28"/>
          <w:szCs w:val="28"/>
        </w:rPr>
        <w:t>;</w:t>
      </w:r>
    </w:p>
    <w:p w:rsidR="00BC6CB5" w:rsidRPr="002D04CD" w:rsidRDefault="000830D4" w:rsidP="002D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CB5" w:rsidRPr="002D04CD">
        <w:rPr>
          <w:sz w:val="28"/>
          <w:szCs w:val="28"/>
        </w:rPr>
        <w:t xml:space="preserve">Ознакомление с особенностями, спецификой и функциями профессиональной деятельности </w:t>
      </w:r>
      <w:r>
        <w:rPr>
          <w:sz w:val="28"/>
          <w:szCs w:val="28"/>
        </w:rPr>
        <w:t>учителя начальной школы;</w:t>
      </w:r>
    </w:p>
    <w:p w:rsidR="00BC6CB5" w:rsidRPr="002D04CD" w:rsidRDefault="000830D4" w:rsidP="002D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CB5" w:rsidRPr="002D04CD">
        <w:rPr>
          <w:sz w:val="28"/>
          <w:szCs w:val="28"/>
        </w:rPr>
        <w:t xml:space="preserve">Изучение основных документов, правовых и законодательных актов, регулирующих деятельность </w:t>
      </w:r>
      <w:r>
        <w:rPr>
          <w:sz w:val="28"/>
          <w:szCs w:val="28"/>
        </w:rPr>
        <w:t>учителя начальной школы;</w:t>
      </w:r>
    </w:p>
    <w:p w:rsidR="000830D4" w:rsidRDefault="000830D4" w:rsidP="002D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961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посещенных </w:t>
      </w:r>
      <w:r w:rsidR="00C63961">
        <w:rPr>
          <w:sz w:val="28"/>
          <w:szCs w:val="28"/>
        </w:rPr>
        <w:t>уроков и воспитательных мероприятий;</w:t>
      </w:r>
    </w:p>
    <w:p w:rsidR="00C63961" w:rsidRDefault="00C63961" w:rsidP="00C639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качестве помощников классного руководителя в воспитательной работе класса;</w:t>
      </w:r>
    </w:p>
    <w:p w:rsidR="00C63961" w:rsidRDefault="00C63961" w:rsidP="00C639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характеристику классу, в котором проходила практика;</w:t>
      </w:r>
    </w:p>
    <w:p w:rsidR="00BC6CB5" w:rsidRPr="002D04CD" w:rsidRDefault="00C63961" w:rsidP="002D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CB5" w:rsidRPr="002D04CD">
        <w:rPr>
          <w:sz w:val="28"/>
          <w:szCs w:val="28"/>
        </w:rPr>
        <w:t>Положительные и отрицательные моменты практики</w:t>
      </w:r>
      <w:r>
        <w:rPr>
          <w:sz w:val="28"/>
          <w:szCs w:val="28"/>
        </w:rPr>
        <w:t>;</w:t>
      </w:r>
      <w:r w:rsidR="00BC6CB5" w:rsidRPr="002D04CD">
        <w:rPr>
          <w:sz w:val="28"/>
          <w:szCs w:val="28"/>
        </w:rPr>
        <w:t xml:space="preserve"> </w:t>
      </w:r>
    </w:p>
    <w:p w:rsidR="00BC6CB5" w:rsidRPr="002D04CD" w:rsidRDefault="00C63961" w:rsidP="002D0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CB5" w:rsidRPr="002D04CD">
        <w:rPr>
          <w:sz w:val="28"/>
          <w:szCs w:val="28"/>
        </w:rPr>
        <w:t>Пожелания по улучшению организации учебно-исследовательской практики.</w:t>
      </w:r>
    </w:p>
    <w:p w:rsidR="00BC6CB5" w:rsidRPr="002D04CD" w:rsidRDefault="00BC6CB5" w:rsidP="002D04CD">
      <w:pPr>
        <w:jc w:val="both"/>
        <w:rPr>
          <w:sz w:val="28"/>
          <w:szCs w:val="28"/>
        </w:rPr>
      </w:pPr>
    </w:p>
    <w:p w:rsidR="00F855C0" w:rsidRDefault="00F855C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2D04CD" w:rsidRPr="002D04CD" w:rsidRDefault="002D04CD" w:rsidP="009A0FEE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2D04CD">
        <w:rPr>
          <w:rFonts w:eastAsiaTheme="minorHAnsi"/>
          <w:b/>
          <w:sz w:val="28"/>
          <w:szCs w:val="28"/>
          <w:lang w:eastAsia="en-US"/>
        </w:rPr>
        <w:lastRenderedPageBreak/>
        <w:t xml:space="preserve">ПРИЛОЖЕНИЕ  </w:t>
      </w:r>
      <w:r w:rsidR="009A0FEE" w:rsidRPr="009A0FEE">
        <w:rPr>
          <w:rFonts w:eastAsiaTheme="minorHAnsi"/>
          <w:b/>
          <w:sz w:val="28"/>
          <w:szCs w:val="28"/>
          <w:lang w:eastAsia="en-US"/>
        </w:rPr>
        <w:t>2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2D04CD" w:rsidRPr="00027223" w:rsidRDefault="002D04CD" w:rsidP="009A0F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27223">
        <w:rPr>
          <w:rFonts w:eastAsiaTheme="minorHAnsi"/>
          <w:b/>
          <w:sz w:val="28"/>
          <w:szCs w:val="28"/>
          <w:lang w:eastAsia="en-US"/>
        </w:rPr>
        <w:t>Дидактический анализ урока</w:t>
      </w:r>
    </w:p>
    <w:p w:rsidR="002D04CD" w:rsidRPr="002D04CD" w:rsidRDefault="002D04CD" w:rsidP="009A0FEE">
      <w:pPr>
        <w:jc w:val="center"/>
        <w:rPr>
          <w:rFonts w:eastAsiaTheme="minorHAnsi"/>
          <w:sz w:val="28"/>
          <w:szCs w:val="28"/>
          <w:lang w:eastAsia="en-US"/>
        </w:rPr>
      </w:pP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1)</w:t>
      </w:r>
      <w:r w:rsidRPr="002D04CD">
        <w:rPr>
          <w:rFonts w:eastAsiaTheme="minorHAnsi"/>
          <w:sz w:val="28"/>
          <w:szCs w:val="28"/>
          <w:lang w:eastAsia="en-US"/>
        </w:rPr>
        <w:tab/>
        <w:t>Общая структура: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принципы организации учебной деятельности;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основная дидактическая цель и задачи;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тип урока, его место в системе уроков;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основные элементы (начало, основной этап, окончание);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дозировка времени, эффективность его использования.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2)</w:t>
      </w:r>
      <w:r w:rsidRPr="002D04CD">
        <w:rPr>
          <w:rFonts w:eastAsiaTheme="minorHAnsi"/>
          <w:sz w:val="28"/>
          <w:szCs w:val="28"/>
          <w:lang w:eastAsia="en-US"/>
        </w:rPr>
        <w:tab/>
        <w:t>Реализация основной дидактической цели: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выполнение требований программы;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соотношение объясненного и самостоятельной работы учащихся;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организация первичного закрепления;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проверка качества знаний, умений, навыков;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охват учащихся учебной работой.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3)</w:t>
      </w:r>
      <w:r w:rsidRPr="002D04CD">
        <w:rPr>
          <w:rFonts w:eastAsiaTheme="minorHAnsi"/>
          <w:sz w:val="28"/>
          <w:szCs w:val="28"/>
          <w:lang w:eastAsia="en-US"/>
        </w:rPr>
        <w:tab/>
        <w:t>Развивающая функция: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вовлечение учащихся в совершенствование основных мыслительных операций (анализ, сравнение, обобщение, классификация, систематизация);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обучение учебным умениям;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развитие познавательной самостоятельности;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развитие творческого мышления;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сообщение информации для общего развития.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4)</w:t>
      </w:r>
      <w:r w:rsidRPr="002D04CD">
        <w:rPr>
          <w:rFonts w:eastAsiaTheme="minorHAnsi"/>
          <w:sz w:val="28"/>
          <w:szCs w:val="28"/>
          <w:lang w:eastAsia="en-US"/>
        </w:rPr>
        <w:tab/>
        <w:t>Воспитательная функция: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использование воспитательных возможностей содержания учебного материала;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приобщение к общечеловеческим ценностям;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практическая направленность, учет интересов;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воспитание добросовестного отношения к учебному труду;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учет воспитательной функции отметки;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личность учителя.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5)</w:t>
      </w:r>
      <w:r w:rsidRPr="002D04CD">
        <w:rPr>
          <w:rFonts w:eastAsiaTheme="minorHAnsi"/>
          <w:sz w:val="28"/>
          <w:szCs w:val="28"/>
          <w:lang w:eastAsia="en-US"/>
        </w:rPr>
        <w:tab/>
        <w:t>Методы и средства обучения: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методы введения нового материала (объяснение, рассказ, лекция, беседа, демонстрации и др.);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методы контроля (индивидуальный, фронтальный, комбинированный, взаимоконтроль, методика проверки домашнего задания);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методы выработки и закрепления умений и навыков (беседа, письменные или устные упражнения, работа с учебником);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инновационные методы.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6)</w:t>
      </w:r>
      <w:r w:rsidRPr="002D04CD">
        <w:rPr>
          <w:rFonts w:eastAsiaTheme="minorHAnsi"/>
          <w:sz w:val="28"/>
          <w:szCs w:val="28"/>
          <w:lang w:eastAsia="en-US"/>
        </w:rPr>
        <w:tab/>
        <w:t>Работа с учениками: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подготовленность учеников к курсу;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активность учеников на разных этапах урока;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виды деятельности;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культура труда, дисциплина;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lastRenderedPageBreak/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отношение к предмету, к учителю;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динамика работоспособности, моменты ее наибольшей активности, спада, их причины;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-</w:t>
      </w:r>
      <w:r w:rsidRPr="002D04CD">
        <w:rPr>
          <w:rFonts w:eastAsiaTheme="minorHAnsi"/>
          <w:sz w:val="28"/>
          <w:szCs w:val="28"/>
          <w:lang w:eastAsia="en-US"/>
        </w:rPr>
        <w:tab/>
        <w:t>привлечение учащихся к самостоятельным выводам, заключению.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C63961" w:rsidRDefault="00C63961" w:rsidP="009A0FEE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D201DA" w:rsidRDefault="00D201D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C63961" w:rsidRDefault="00C63961" w:rsidP="009A0FEE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C63961" w:rsidRDefault="00C63961" w:rsidP="009A0FEE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C63961" w:rsidRDefault="00C63961" w:rsidP="009A0FEE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2D04CD" w:rsidRPr="002D04CD" w:rsidRDefault="002D04CD" w:rsidP="009A0FEE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2D04CD">
        <w:rPr>
          <w:rFonts w:eastAsiaTheme="minorHAnsi"/>
          <w:b/>
          <w:sz w:val="28"/>
          <w:szCs w:val="28"/>
          <w:lang w:eastAsia="en-US"/>
        </w:rPr>
        <w:t xml:space="preserve">ПРИЛОЖЕНИЕ </w:t>
      </w:r>
      <w:r w:rsidR="009A0FEE" w:rsidRPr="009A0FEE">
        <w:rPr>
          <w:rFonts w:eastAsiaTheme="minorHAnsi"/>
          <w:b/>
          <w:sz w:val="28"/>
          <w:szCs w:val="28"/>
          <w:lang w:eastAsia="en-US"/>
        </w:rPr>
        <w:t>3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2D04CD" w:rsidRPr="00027223" w:rsidRDefault="002D04CD" w:rsidP="0002722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27223">
        <w:rPr>
          <w:rFonts w:eastAsiaTheme="minorHAnsi"/>
          <w:b/>
          <w:sz w:val="28"/>
          <w:szCs w:val="28"/>
          <w:lang w:eastAsia="en-US"/>
        </w:rPr>
        <w:t>Психолого-педагогический анализ урока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1)</w:t>
      </w:r>
      <w:r w:rsidRPr="002D04CD">
        <w:rPr>
          <w:rFonts w:eastAsiaTheme="minorHAnsi"/>
          <w:sz w:val="28"/>
          <w:szCs w:val="28"/>
          <w:lang w:eastAsia="en-US"/>
        </w:rPr>
        <w:tab/>
        <w:t>Класс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2)</w:t>
      </w:r>
      <w:r w:rsidRPr="002D04CD">
        <w:rPr>
          <w:rFonts w:eastAsiaTheme="minorHAnsi"/>
          <w:sz w:val="28"/>
          <w:szCs w:val="28"/>
          <w:lang w:eastAsia="en-US"/>
        </w:rPr>
        <w:tab/>
        <w:t>Фамилия, имя, отечество учителя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3)</w:t>
      </w:r>
      <w:r w:rsidRPr="002D04CD">
        <w:rPr>
          <w:rFonts w:eastAsiaTheme="minorHAnsi"/>
          <w:sz w:val="28"/>
          <w:szCs w:val="28"/>
          <w:lang w:eastAsia="en-US"/>
        </w:rPr>
        <w:tab/>
        <w:t>Дата проведения урока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4)</w:t>
      </w:r>
      <w:r w:rsidRPr="002D04CD">
        <w:rPr>
          <w:rFonts w:eastAsiaTheme="minorHAnsi"/>
          <w:sz w:val="28"/>
          <w:szCs w:val="28"/>
          <w:lang w:eastAsia="en-US"/>
        </w:rPr>
        <w:tab/>
        <w:t>Смена, номер урока по расписанию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5)</w:t>
      </w:r>
      <w:r w:rsidRPr="002D04CD">
        <w:rPr>
          <w:rFonts w:eastAsiaTheme="minorHAnsi"/>
          <w:sz w:val="28"/>
          <w:szCs w:val="28"/>
          <w:lang w:eastAsia="en-US"/>
        </w:rPr>
        <w:tab/>
        <w:t>Какой урок по счету у преподавателя в данный день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6)</w:t>
      </w:r>
      <w:r w:rsidRPr="002D04CD">
        <w:rPr>
          <w:rFonts w:eastAsiaTheme="minorHAnsi"/>
          <w:sz w:val="28"/>
          <w:szCs w:val="28"/>
          <w:lang w:eastAsia="en-US"/>
        </w:rPr>
        <w:tab/>
        <w:t>Цель урока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7)</w:t>
      </w:r>
      <w:r w:rsidRPr="002D04CD">
        <w:rPr>
          <w:rFonts w:eastAsiaTheme="minorHAnsi"/>
          <w:sz w:val="28"/>
          <w:szCs w:val="28"/>
          <w:lang w:eastAsia="en-US"/>
        </w:rPr>
        <w:tab/>
        <w:t>Тип урока (комбинированный, обобщение, закрепление знаний. повторение), его вид.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8)</w:t>
      </w:r>
      <w:r w:rsidRPr="002D04CD">
        <w:rPr>
          <w:rFonts w:eastAsiaTheme="minorHAnsi"/>
          <w:sz w:val="28"/>
          <w:szCs w:val="28"/>
          <w:lang w:eastAsia="en-US"/>
        </w:rPr>
        <w:tab/>
        <w:t xml:space="preserve"> Методы обучения, их соответствие возрастным и индивидуальным особенностям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9)</w:t>
      </w:r>
      <w:r w:rsidRPr="002D04CD">
        <w:rPr>
          <w:rFonts w:eastAsiaTheme="minorHAnsi"/>
          <w:sz w:val="28"/>
          <w:szCs w:val="28"/>
          <w:lang w:eastAsia="en-US"/>
        </w:rPr>
        <w:tab/>
        <w:t>Методы опроса (фронтальный, индивидуальный, групповой, самостоятельная работа, с применением ТСО, программированный…)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10)</w:t>
      </w:r>
      <w:r w:rsidRPr="002D04CD">
        <w:rPr>
          <w:rFonts w:eastAsiaTheme="minorHAnsi"/>
          <w:sz w:val="28"/>
          <w:szCs w:val="28"/>
          <w:lang w:eastAsia="en-US"/>
        </w:rPr>
        <w:tab/>
        <w:t xml:space="preserve"> Мотивы учения (интеллектуальные, социально-значимые, непосредственно побуждающие)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11)</w:t>
      </w:r>
      <w:r w:rsidRPr="002D04CD">
        <w:rPr>
          <w:rFonts w:eastAsiaTheme="minorHAnsi"/>
          <w:sz w:val="28"/>
          <w:szCs w:val="28"/>
          <w:lang w:eastAsia="en-US"/>
        </w:rPr>
        <w:tab/>
        <w:t xml:space="preserve"> Поведение учителя на уроке (контакт с классом, увлеченность, самообладание, находчивость, умение перестраиваться, зависимость от конспекта). Стиль работы учителя.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12)</w:t>
      </w:r>
      <w:r w:rsidRPr="002D04CD">
        <w:rPr>
          <w:rFonts w:eastAsiaTheme="minorHAnsi"/>
          <w:sz w:val="28"/>
          <w:szCs w:val="28"/>
          <w:lang w:eastAsia="en-US"/>
        </w:rPr>
        <w:tab/>
        <w:t>Взаимоотношения учителя с учениками (требовательность; уважение, учет индивидуально-психологических особенностей, методы одобрения, порицания;  создание ситуации успеха).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13)</w:t>
      </w:r>
      <w:r w:rsidRPr="002D04CD">
        <w:rPr>
          <w:rFonts w:eastAsiaTheme="minorHAnsi"/>
          <w:sz w:val="28"/>
          <w:szCs w:val="28"/>
          <w:lang w:eastAsia="en-US"/>
        </w:rPr>
        <w:tab/>
        <w:t>Внешний вид учителя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14)</w:t>
      </w:r>
      <w:r w:rsidRPr="002D04CD">
        <w:rPr>
          <w:rFonts w:eastAsiaTheme="minorHAnsi"/>
          <w:sz w:val="28"/>
          <w:szCs w:val="28"/>
          <w:lang w:eastAsia="en-US"/>
        </w:rPr>
        <w:tab/>
        <w:t>Общая оценка урока (достижение поставленной цели, результативность урока и методика ее определения, педагогическая обоснованность применяемых форм обучения, целесообразность выбора методов обучения, преодоление противоречий процесса обучения).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15)</w:t>
      </w:r>
      <w:r w:rsidRPr="002D04CD">
        <w:rPr>
          <w:rFonts w:eastAsiaTheme="minorHAnsi"/>
          <w:sz w:val="28"/>
          <w:szCs w:val="28"/>
          <w:lang w:eastAsia="en-US"/>
        </w:rPr>
        <w:tab/>
        <w:t>Рекомендации по совершенствованию деятельности учителя и применению его опыта.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027223" w:rsidRDefault="00027223" w:rsidP="009A0FEE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027223" w:rsidRDefault="00027223" w:rsidP="009A0FEE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027223" w:rsidRDefault="00027223" w:rsidP="009A0FEE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0F11D6" w:rsidRDefault="000F11D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2D04CD" w:rsidRPr="009A0FEE" w:rsidRDefault="002D04CD" w:rsidP="009A0FEE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9A0FEE">
        <w:rPr>
          <w:rFonts w:eastAsiaTheme="minorHAnsi"/>
          <w:b/>
          <w:sz w:val="28"/>
          <w:szCs w:val="28"/>
          <w:lang w:eastAsia="en-US"/>
        </w:rPr>
        <w:lastRenderedPageBreak/>
        <w:t xml:space="preserve">ПРИЛОЖЕНИЕ </w:t>
      </w:r>
      <w:r w:rsidR="009A0FEE" w:rsidRPr="009A0FEE">
        <w:rPr>
          <w:rFonts w:eastAsiaTheme="minorHAnsi"/>
          <w:b/>
          <w:sz w:val="28"/>
          <w:szCs w:val="28"/>
          <w:lang w:eastAsia="en-US"/>
        </w:rPr>
        <w:t>4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2D04CD" w:rsidRPr="009A0FEE" w:rsidRDefault="002D04CD" w:rsidP="009A0F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A0FEE">
        <w:rPr>
          <w:rFonts w:eastAsiaTheme="minorHAnsi"/>
          <w:b/>
          <w:sz w:val="28"/>
          <w:szCs w:val="28"/>
          <w:lang w:eastAsia="en-US"/>
        </w:rPr>
        <w:t>Схема анализа классного часа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1) Тема классного часа и его место в общей системе воспитательной работы классного руководителя (классного воспитателя).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2) Образовательно-воспитательные задачи классного час</w:t>
      </w:r>
      <w:r w:rsidR="00E675AB">
        <w:rPr>
          <w:rFonts w:eastAsiaTheme="minorHAnsi"/>
          <w:sz w:val="28"/>
          <w:szCs w:val="28"/>
          <w:lang w:eastAsia="en-US"/>
        </w:rPr>
        <w:t>а</w:t>
      </w:r>
      <w:r w:rsidRPr="002D04CD">
        <w:rPr>
          <w:rFonts w:eastAsiaTheme="minorHAnsi"/>
          <w:sz w:val="28"/>
          <w:szCs w:val="28"/>
          <w:lang w:eastAsia="en-US"/>
        </w:rPr>
        <w:t>, личностный смысл для каждого школьника.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3)  Подготовка учителя и учащихся к проведению классного часа: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а) своевременность подготовки учителя и учащихся к проведению мероприятия;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б) уровень самостоятельности и активности школьников в его подготовке;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в) педагогическая обеспеченность учебно-наглядным оборудованием.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8)</w:t>
      </w:r>
      <w:r w:rsidRPr="002D04CD">
        <w:rPr>
          <w:rFonts w:eastAsiaTheme="minorHAnsi"/>
          <w:sz w:val="28"/>
          <w:szCs w:val="28"/>
          <w:lang w:eastAsia="en-US"/>
        </w:rPr>
        <w:tab/>
        <w:t xml:space="preserve">Ход классного часа: 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а) убедительность, четкость, эмоциональность классного руководителя в постановке и раскрытии перед учащимися цели и задач классного часа;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б) соответствие содержания, тематической направленности и технологии проведения мероприятия уровню развития коллектива класса;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в) педагогическое мастерство классного руководителя в проведении классного часа: педагогическая культура, такт, общение, внешний вид воспитателя; создание психологической совместимости на начальном этапе проведения классного часа; рациональное использование учебного времени; коррекционные действия классного руководителя.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9)</w:t>
      </w:r>
      <w:r w:rsidRPr="002D04CD">
        <w:rPr>
          <w:rFonts w:eastAsiaTheme="minorHAnsi"/>
          <w:sz w:val="28"/>
          <w:szCs w:val="28"/>
          <w:lang w:eastAsia="en-US"/>
        </w:rPr>
        <w:tab/>
        <w:t>Итоги классного часа: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а) достижение цели и задач классного часа;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б) позитивные и негативные аспекты проведенного мероприятия, их причины;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в) педагогические выводы и рекомендации по совершенствованию работы классного руководителя по подготовке и проведению классного час.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ab/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4B6748" w:rsidRDefault="004B674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2D04CD" w:rsidRPr="009A0FEE" w:rsidRDefault="002D04CD" w:rsidP="009A0FEE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9A0FEE">
        <w:rPr>
          <w:rFonts w:eastAsiaTheme="minorHAnsi"/>
          <w:b/>
          <w:sz w:val="28"/>
          <w:szCs w:val="28"/>
          <w:lang w:eastAsia="en-US"/>
        </w:rPr>
        <w:lastRenderedPageBreak/>
        <w:t xml:space="preserve">ПРИЛОЖЕНИЕ </w:t>
      </w:r>
      <w:r w:rsidR="009A0FEE" w:rsidRPr="009A0FEE">
        <w:rPr>
          <w:rFonts w:eastAsiaTheme="minorHAnsi"/>
          <w:b/>
          <w:sz w:val="28"/>
          <w:szCs w:val="28"/>
          <w:lang w:eastAsia="en-US"/>
        </w:rPr>
        <w:t>5</w:t>
      </w:r>
    </w:p>
    <w:p w:rsidR="002D04CD" w:rsidRPr="002D04CD" w:rsidRDefault="002D04CD" w:rsidP="009A0FEE">
      <w:pPr>
        <w:jc w:val="right"/>
        <w:rPr>
          <w:rFonts w:eastAsiaTheme="minorHAnsi"/>
          <w:sz w:val="28"/>
          <w:szCs w:val="28"/>
          <w:lang w:eastAsia="en-US"/>
        </w:rPr>
      </w:pPr>
    </w:p>
    <w:p w:rsidR="002D04CD" w:rsidRPr="009A0FEE" w:rsidRDefault="002D04CD" w:rsidP="009A0F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A0FEE">
        <w:rPr>
          <w:rFonts w:eastAsiaTheme="minorHAnsi"/>
          <w:b/>
          <w:sz w:val="28"/>
          <w:szCs w:val="28"/>
          <w:lang w:eastAsia="en-US"/>
        </w:rPr>
        <w:t>Схема анализа коллективной творческой деятельности</w:t>
      </w:r>
    </w:p>
    <w:p w:rsidR="002D04CD" w:rsidRPr="009A0FEE" w:rsidRDefault="002D04CD" w:rsidP="002D04C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D04CD" w:rsidRPr="00C63961" w:rsidRDefault="002D04CD" w:rsidP="00C63961">
      <w:pPr>
        <w:pStyle w:val="aa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C63961">
        <w:rPr>
          <w:rFonts w:eastAsiaTheme="minorHAnsi"/>
          <w:sz w:val="28"/>
          <w:szCs w:val="28"/>
          <w:lang w:eastAsia="en-US"/>
        </w:rPr>
        <w:t>Название темы и ее актуальность.</w:t>
      </w:r>
    </w:p>
    <w:p w:rsidR="002D04CD" w:rsidRPr="00C63961" w:rsidRDefault="002D04CD" w:rsidP="00C63961">
      <w:pPr>
        <w:pStyle w:val="aa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C63961">
        <w:rPr>
          <w:rFonts w:eastAsiaTheme="minorHAnsi"/>
          <w:sz w:val="28"/>
          <w:szCs w:val="28"/>
          <w:lang w:eastAsia="en-US"/>
        </w:rPr>
        <w:t>Цель и воспитательные задачи, их соответствие уровню развития школьников данного класса.</w:t>
      </w:r>
    </w:p>
    <w:p w:rsidR="002D04CD" w:rsidRPr="00C63961" w:rsidRDefault="002D04CD" w:rsidP="00C63961">
      <w:pPr>
        <w:pStyle w:val="aa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C63961">
        <w:rPr>
          <w:rFonts w:eastAsiaTheme="minorHAnsi"/>
          <w:sz w:val="28"/>
          <w:szCs w:val="28"/>
          <w:lang w:eastAsia="en-US"/>
        </w:rPr>
        <w:t>Характеристика подготовительного периода, его основных этапов: степень участия в подготовке воспитательного дела коллектива класса, органов самоуправления, каждого участника; уровень активности и самостоятельности учащихся при подготовке КТД, способы стимулирования  воспитателем инициативы и общественной активности школьников; характер педагогического руководства коллективом класса при подготовке занятие,  стиль общения классного руководителя с учениками.</w:t>
      </w:r>
    </w:p>
    <w:p w:rsidR="002D04CD" w:rsidRPr="00C63961" w:rsidRDefault="002D04CD" w:rsidP="00C63961">
      <w:pPr>
        <w:pStyle w:val="aa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C63961">
        <w:rPr>
          <w:rFonts w:eastAsiaTheme="minorHAnsi"/>
          <w:sz w:val="28"/>
          <w:szCs w:val="28"/>
          <w:lang w:eastAsia="en-US"/>
        </w:rPr>
        <w:t>Оценка содержания и методики проведения КТД, соответствие содержания его  форме и поставленным воспитательным задачам.</w:t>
      </w:r>
    </w:p>
    <w:p w:rsidR="002D04CD" w:rsidRPr="00C63961" w:rsidRDefault="002D04CD" w:rsidP="00C63961">
      <w:pPr>
        <w:pStyle w:val="aa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C63961">
        <w:rPr>
          <w:rFonts w:eastAsiaTheme="minorHAnsi"/>
          <w:sz w:val="28"/>
          <w:szCs w:val="28"/>
          <w:lang w:eastAsia="en-US"/>
        </w:rPr>
        <w:t>Отношение учащихся к воспитательному делу: заинтересованность, самостоятельность, инициативность, способы дисциплинирования школьников воспитателем.</w:t>
      </w:r>
    </w:p>
    <w:p w:rsidR="002D04CD" w:rsidRPr="00C63961" w:rsidRDefault="002D04CD" w:rsidP="00C63961">
      <w:pPr>
        <w:pStyle w:val="aa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C63961">
        <w:rPr>
          <w:rFonts w:eastAsiaTheme="minorHAnsi"/>
          <w:sz w:val="28"/>
          <w:szCs w:val="28"/>
          <w:lang w:eastAsia="en-US"/>
        </w:rPr>
        <w:t xml:space="preserve">Характер использования литературы при подготовке КТД. </w:t>
      </w:r>
    </w:p>
    <w:p w:rsidR="002D04CD" w:rsidRPr="00C63961" w:rsidRDefault="002D04CD" w:rsidP="00C63961">
      <w:pPr>
        <w:pStyle w:val="aa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C63961">
        <w:rPr>
          <w:rFonts w:eastAsiaTheme="minorHAnsi"/>
          <w:sz w:val="28"/>
          <w:szCs w:val="28"/>
          <w:lang w:eastAsia="en-US"/>
        </w:rPr>
        <w:t xml:space="preserve">Предложения по совершенствованию методики подготовки и проведения подобного КТД.  </w:t>
      </w:r>
    </w:p>
    <w:p w:rsidR="002D04CD" w:rsidRPr="002D04CD" w:rsidRDefault="002D04CD" w:rsidP="00C63961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 xml:space="preserve"> 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4B6748" w:rsidRDefault="004B674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2D04CD" w:rsidRPr="009A0FEE" w:rsidRDefault="002D04CD" w:rsidP="009A0FEE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9A0FEE">
        <w:rPr>
          <w:rFonts w:eastAsiaTheme="minorHAnsi"/>
          <w:b/>
          <w:sz w:val="28"/>
          <w:szCs w:val="28"/>
          <w:lang w:eastAsia="en-US"/>
        </w:rPr>
        <w:lastRenderedPageBreak/>
        <w:t xml:space="preserve">ПРИЛОЖЕНИЕ </w:t>
      </w:r>
      <w:r w:rsidR="009A0FEE" w:rsidRPr="009A0FEE">
        <w:rPr>
          <w:rFonts w:eastAsiaTheme="minorHAnsi"/>
          <w:b/>
          <w:sz w:val="28"/>
          <w:szCs w:val="28"/>
          <w:lang w:eastAsia="en-US"/>
        </w:rPr>
        <w:t>6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2D04CD" w:rsidRPr="009A0FEE" w:rsidRDefault="002D04CD" w:rsidP="009A0F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A0FEE">
        <w:rPr>
          <w:rFonts w:eastAsiaTheme="minorHAnsi"/>
          <w:b/>
          <w:sz w:val="28"/>
          <w:szCs w:val="28"/>
          <w:lang w:eastAsia="en-US"/>
        </w:rPr>
        <w:t>Схема анализа воспитательного мероприятия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1) Цель и содержание мероприятия. Оно органически включается в учебно-воспитательный процесс, продолжая начатую педагогами работу на уроках. Этим самым проверяется связь обучения и воспитания.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2) Актуальность мероприятия: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а) соответствие его содержания интересам, запросам, потребностям личности и возникающим в детской среде проблемам;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б) обеспечение дальнейшего положительного общения в детском коллективе;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в) направленность содержания на решение задач, пост</w:t>
      </w:r>
      <w:r w:rsidR="00C63961">
        <w:rPr>
          <w:rFonts w:eastAsiaTheme="minorHAnsi"/>
          <w:sz w:val="28"/>
          <w:szCs w:val="28"/>
          <w:lang w:eastAsia="en-US"/>
        </w:rPr>
        <w:t xml:space="preserve">авленных перед школой, классом. </w:t>
      </w:r>
      <w:r w:rsidRPr="002D04CD">
        <w:rPr>
          <w:rFonts w:eastAsiaTheme="minorHAnsi"/>
          <w:sz w:val="28"/>
          <w:szCs w:val="28"/>
          <w:lang w:eastAsia="en-US"/>
        </w:rPr>
        <w:t>Этот показатель свидетельствует о педагогической и психологической грамотности классного руководителя.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3) Преемственность содержания данного мероприятия с другими в системе работы классного руководителя. Нельзя оценивать мероприятие изолированно от других. Только в связи с ними может иметь положительные, нейтральные или отрицательные результаты данное мероприятие.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4) Соответствие содержания мероприятия форме его проведения, оригинальность решения воспитательных задач через содержание и форму. Здесь выявляются педагогическая чуткость и способность классного руководителя ориентироваться в конкретной педагогической ситуации и возможность использовать свой прежний опыт в новых условиях. Тем самым проверяется способность к педагогическому творчеству, новизне и оригинальности педагогических решений.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5) Насыщенность мероприятия информацией и эмоциональными переживаниями, обеспечивающими активное восприятие происходящего. По увлекательности мероприятия можно судить об общей культуре классного руководителя, его умении учитывать возраст, интересы, потребности школьников.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6) Краткость подготовительного периода. Известно, что воспитывает не только само мероприятие, но и подготовка к нему. Но при этом важно, чтобы затраченное учителем и учащимся время было целесообразным  (минимальным), а самовыражение и активность учащихся – наиболее полными. Подготовка к мероприятию характеризует организаторские способности классного руководителя. Информацию о том, как проходила подготовка к мероприятию и сколько учащихся принимало в ней участие, можно получить от самого педагога при анализе воспитательного мероприятия.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 xml:space="preserve">7) Удовлетворенность школьников проведенным мероприятием. Это общий показатель педагогического мастерства классного руководителя. В результате хорошо подготовленного мероприятия всегда разрешаются какие-то противоречия в детской среде,  учащиеся получают или закрепляют нужную информацию, приобретают определенные умения и навыки, </w:t>
      </w:r>
      <w:r w:rsidRPr="002D04CD">
        <w:rPr>
          <w:rFonts w:eastAsiaTheme="minorHAnsi"/>
          <w:sz w:val="28"/>
          <w:szCs w:val="28"/>
          <w:lang w:eastAsia="en-US"/>
        </w:rPr>
        <w:lastRenderedPageBreak/>
        <w:t>полезные привычки. Об удовлетворенности школьников можно судить по их настроению, поведению, отношению к участникам данного мероприятия.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8) Культура проведения мероприятия, четкость, последовательность запланированных событий, его органическая этапность, свобода проявления чувств, переживаний учащихся, их самостоятельность и инициатива. Это свидетельствует об оптимистической атмосфере в классном коллективе.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9) Самооценка классным руководителем качества и результатов мероприятия объективность показатель требовательности и своей работе.</w:t>
      </w:r>
    </w:p>
    <w:p w:rsidR="009A0FEE" w:rsidRDefault="009A0FEE" w:rsidP="009A0FEE">
      <w:pPr>
        <w:jc w:val="right"/>
        <w:rPr>
          <w:rFonts w:eastAsiaTheme="minorHAnsi"/>
          <w:sz w:val="28"/>
          <w:szCs w:val="28"/>
          <w:lang w:eastAsia="en-US"/>
        </w:rPr>
      </w:pPr>
    </w:p>
    <w:p w:rsidR="009A0FEE" w:rsidRDefault="009A0FEE" w:rsidP="009A0FEE">
      <w:pPr>
        <w:jc w:val="right"/>
        <w:rPr>
          <w:rFonts w:eastAsiaTheme="minorHAnsi"/>
          <w:sz w:val="28"/>
          <w:szCs w:val="28"/>
          <w:lang w:eastAsia="en-US"/>
        </w:rPr>
      </w:pPr>
    </w:p>
    <w:p w:rsidR="004B6748" w:rsidRDefault="004B674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2D04CD" w:rsidRPr="009A0FEE" w:rsidRDefault="002D04CD" w:rsidP="009A0FEE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9A0FEE">
        <w:rPr>
          <w:rFonts w:eastAsiaTheme="minorHAnsi"/>
          <w:b/>
          <w:sz w:val="28"/>
          <w:szCs w:val="28"/>
          <w:lang w:eastAsia="en-US"/>
        </w:rPr>
        <w:lastRenderedPageBreak/>
        <w:t>ПРИЛОЖЕНИЕ</w:t>
      </w:r>
      <w:r w:rsidR="0002722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A0FE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A0FEE" w:rsidRPr="009A0FEE">
        <w:rPr>
          <w:rFonts w:eastAsiaTheme="minorHAnsi"/>
          <w:b/>
          <w:sz w:val="28"/>
          <w:szCs w:val="28"/>
          <w:lang w:eastAsia="en-US"/>
        </w:rPr>
        <w:t>7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2D04CD" w:rsidRPr="009A0FEE" w:rsidRDefault="002D04CD" w:rsidP="009A0F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A0FEE">
        <w:rPr>
          <w:rFonts w:eastAsiaTheme="minorHAnsi"/>
          <w:b/>
          <w:sz w:val="28"/>
          <w:szCs w:val="28"/>
          <w:lang w:eastAsia="en-US"/>
        </w:rPr>
        <w:t>Схема характеристики учащихся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1. Общие сведения об учащемся – фамилия, имя, отчество, состояние здоровья, психологическая атмосфера в семье, членство в кружках и др. детских и молодежных организациях.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2. Интерес учащегося к учебе, мотивы, побуждающие учиться, сознательность отношения к учебе, уровень развития интеллектуальных способностей, успеваемость, отношение к разным учебным предметам, любимые учебные предметы, уровень развития познавательных процессов, характеристика.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3. Разносторонность личности учащегося, особенности характера, интересы, особенности общения в школе и вне школы.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4. Особенности эмоционально-волевой сферы личности учащегося, уровень развития нравственных, интеллектуальных и эстетических чувств, культура поведения, волевые качества личности.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5. Место учащегося в структуре класса.</w:t>
      </w:r>
    </w:p>
    <w:p w:rsidR="002D04CD" w:rsidRP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6. Выполнение домашних заданий.</w:t>
      </w:r>
    </w:p>
    <w:p w:rsidR="002D04CD" w:rsidRDefault="002D04CD" w:rsidP="002D04CD">
      <w:pPr>
        <w:jc w:val="both"/>
        <w:rPr>
          <w:rFonts w:eastAsiaTheme="minorHAnsi"/>
          <w:sz w:val="28"/>
          <w:szCs w:val="28"/>
          <w:lang w:eastAsia="en-US"/>
        </w:rPr>
      </w:pPr>
      <w:r w:rsidRPr="002D04CD">
        <w:rPr>
          <w:rFonts w:eastAsiaTheme="minorHAnsi"/>
          <w:sz w:val="28"/>
          <w:szCs w:val="28"/>
          <w:lang w:eastAsia="en-US"/>
        </w:rPr>
        <w:t>7. Выводы</w:t>
      </w:r>
      <w:r w:rsidR="00027223">
        <w:rPr>
          <w:rFonts w:eastAsiaTheme="minorHAnsi"/>
          <w:sz w:val="28"/>
          <w:szCs w:val="28"/>
          <w:lang w:eastAsia="en-US"/>
        </w:rPr>
        <w:t>.</w:t>
      </w:r>
    </w:p>
    <w:p w:rsidR="00A82853" w:rsidRDefault="00A82853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A82853" w:rsidRDefault="00A82853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A82853" w:rsidRDefault="00A82853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A82853" w:rsidRDefault="00A82853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A82853" w:rsidRDefault="00A82853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A82853" w:rsidRDefault="00A82853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A82853" w:rsidRDefault="00A82853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A82853" w:rsidRDefault="00A82853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A82853" w:rsidRDefault="00A82853" w:rsidP="002D04CD">
      <w:pPr>
        <w:jc w:val="both"/>
        <w:rPr>
          <w:rFonts w:eastAsiaTheme="minorHAnsi"/>
          <w:sz w:val="28"/>
          <w:szCs w:val="28"/>
          <w:lang w:eastAsia="en-US"/>
        </w:rPr>
      </w:pPr>
    </w:p>
    <w:p w:rsidR="00DA5699" w:rsidRDefault="00DA569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A82853" w:rsidRDefault="00063613" w:rsidP="00063613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063613">
        <w:rPr>
          <w:rFonts w:eastAsiaTheme="minorHAnsi"/>
          <w:b/>
          <w:sz w:val="28"/>
          <w:szCs w:val="28"/>
          <w:lang w:eastAsia="en-US"/>
        </w:rPr>
        <w:lastRenderedPageBreak/>
        <w:t>Приложение 8</w:t>
      </w:r>
    </w:p>
    <w:p w:rsidR="00833572" w:rsidRPr="00063613" w:rsidRDefault="00833572" w:rsidP="00063613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063613" w:rsidRDefault="00A82853" w:rsidP="0006361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63613">
        <w:rPr>
          <w:rFonts w:eastAsiaTheme="minorHAnsi"/>
          <w:b/>
          <w:sz w:val="28"/>
          <w:szCs w:val="28"/>
          <w:lang w:eastAsia="en-US"/>
        </w:rPr>
        <w:t>Психолого-педагогическая характеристика класса</w:t>
      </w:r>
    </w:p>
    <w:p w:rsidR="00063613" w:rsidRPr="00063613" w:rsidRDefault="00063613" w:rsidP="0006361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3613" w:rsidRDefault="00A82853" w:rsidP="000636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853">
        <w:rPr>
          <w:rFonts w:eastAsiaTheme="minorHAnsi"/>
          <w:sz w:val="28"/>
          <w:szCs w:val="28"/>
          <w:lang w:eastAsia="en-US"/>
        </w:rPr>
        <w:t xml:space="preserve">1. Общие сведения о классе. История его формирования, его состав по возрасту и полу учащихся. Социальная характеристика семей учащихся. Общая характеристика успеваемости класса, дисциплины, общественных поручений учащихся класса. Мнение учителей-предметников о классе. </w:t>
      </w:r>
    </w:p>
    <w:p w:rsidR="00063613" w:rsidRDefault="00A82853" w:rsidP="000636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853">
        <w:rPr>
          <w:rFonts w:eastAsiaTheme="minorHAnsi"/>
          <w:sz w:val="28"/>
          <w:szCs w:val="28"/>
          <w:lang w:eastAsia="en-US"/>
        </w:rPr>
        <w:t xml:space="preserve">2. Направленность деятельности класса. Какие мотивы, потребности, интересы преобладают в жизни и делах класса (как в учебной, так и внеучебной деятельности). Отношение класса к установленным правилам поведения в школе, их поддержка и выполнение. Сложившиеся традиции класса. Жизнь класса вне учебных занятий. Участие класса в общешкольной жизни. </w:t>
      </w:r>
    </w:p>
    <w:p w:rsidR="00063613" w:rsidRDefault="00A82853" w:rsidP="000636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853">
        <w:rPr>
          <w:rFonts w:eastAsiaTheme="minorHAnsi"/>
          <w:sz w:val="28"/>
          <w:szCs w:val="28"/>
          <w:lang w:eastAsia="en-US"/>
        </w:rPr>
        <w:t>3. Организационная структура класса. Характеристика органов самоуправления в классе. Закрепление обязанностей и ролей в классе. Роль классного руководителя в организации жизни и деятельности класса. Личность классного руководителя (образованность, общая культура, организаторские способности, знание психологии учащихся, их интересов и т.д.). Интенсивность общения с классом. Преобладающие формы общения (приказ, указания, инструкция, выговор, совет, просьба, похвала, информация). Стиль классного руководства: авторитарный: "общение – дистанция", "общение – устрашение"; демократический – "общение на основе общей увлеченности", "Общение на основе дружеского расположения"; либеральный – непоследовательный: "общение – заигрывание". Отношение коллектива к классному руководителю, его авторитет среди школьников. Авторитет актива, его организационные умения. Психологические особенности учащихся, входящих в выбранный актив</w:t>
      </w:r>
      <w:r w:rsidR="00063613">
        <w:rPr>
          <w:rFonts w:eastAsiaTheme="minorHAnsi"/>
          <w:sz w:val="28"/>
          <w:szCs w:val="28"/>
          <w:lang w:eastAsia="en-US"/>
        </w:rPr>
        <w:t>.</w:t>
      </w:r>
      <w:r w:rsidRPr="00A82853">
        <w:rPr>
          <w:rFonts w:eastAsiaTheme="minorHAnsi"/>
          <w:sz w:val="28"/>
          <w:szCs w:val="28"/>
          <w:lang w:eastAsia="en-US"/>
        </w:rPr>
        <w:t xml:space="preserve"> Отношение ребят к выполнению своих поручений. Преобладающий тон в деловых взаимоотношениях (доброжелательный, равнодушный, конфликтный). Причины конфликтов при выполнении поручений. Наличие неформальных вожаков и причины их влияния на класс. Неофициальный актив класса, его участие в жизни класса и школы, психологические особенности учащихся, положительно или отрицательно влияющих на класс.</w:t>
      </w:r>
    </w:p>
    <w:p w:rsidR="00063613" w:rsidRDefault="00A82853" w:rsidP="000636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853">
        <w:rPr>
          <w:rFonts w:eastAsiaTheme="minorHAnsi"/>
          <w:sz w:val="28"/>
          <w:szCs w:val="28"/>
          <w:lang w:eastAsia="en-US"/>
        </w:rPr>
        <w:t xml:space="preserve"> 4. Характеристика учебной деятельности класса. Отношение учащихся к учебе в целом и отдельным предметам. Наличие контроля за успеваемостью отдельных учеников, требования к ним классного руководителя, актива класса, всего коллектива. Взаимопомощь, ее формы и организация. Дисциплина класса при выполнении учебной и домашней работы. Отрицательные моменты в учебной деятельности. Методы исследования: беседа с учителями, классным руководителем, учениками; наблюдения на уроках; изучение классного</w:t>
      </w:r>
      <w:r w:rsidR="00063613">
        <w:rPr>
          <w:rFonts w:eastAsiaTheme="minorHAnsi"/>
          <w:sz w:val="28"/>
          <w:szCs w:val="28"/>
          <w:lang w:eastAsia="en-US"/>
        </w:rPr>
        <w:t xml:space="preserve"> журнала, ученических тетрадей.</w:t>
      </w:r>
    </w:p>
    <w:p w:rsidR="00063613" w:rsidRDefault="00A82853" w:rsidP="000636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853">
        <w:rPr>
          <w:rFonts w:eastAsiaTheme="minorHAnsi"/>
          <w:sz w:val="28"/>
          <w:szCs w:val="28"/>
          <w:lang w:eastAsia="en-US"/>
        </w:rPr>
        <w:lastRenderedPageBreak/>
        <w:t>5. Особенности межличностных отношений в классе. Товарищество и дружба в классе. Отношения мальчиков и девочек. Краткая характеристика дружеских группировок в классе.</w:t>
      </w:r>
    </w:p>
    <w:p w:rsidR="00063613" w:rsidRDefault="00A82853" w:rsidP="000636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853">
        <w:rPr>
          <w:rFonts w:eastAsiaTheme="minorHAnsi"/>
          <w:sz w:val="28"/>
          <w:szCs w:val="28"/>
          <w:lang w:eastAsia="en-US"/>
        </w:rPr>
        <w:t xml:space="preserve"> 6. Психологический климат в классе. Преобладающие настроения и эмоции, удовлетворенность учащихся общением друг с другом и учителями. Кому и в чем подражают в классе. Нравственные ценности школьников. Уровень сформированности доброты, терпимости друг к другу, совестливости, честности, ответственности, чувства долга и собственного достоинства. Интеллектуальный климат в классе (имеется ли в классе единое мнение по наиболее важным вопросам? Насколько развиты критика и самокритика? Насколько быстро класс находит общий язык при решении общегрупповых адач? Какова общая интеллектуальная атмосфера класса?). Волевые качества класса (способен ли класс создавать напряжение всех духовных и физических сил для преодоления серьезных трудностей и препятствий? Ставит ли он перед собой общие цели и как стремится к их осуществлению? Может ли класс напряженно работать над поставленной задачей и доводит ли дело до конца?)</w:t>
      </w:r>
      <w:r w:rsidR="00063613">
        <w:rPr>
          <w:rFonts w:eastAsiaTheme="minorHAnsi"/>
          <w:sz w:val="28"/>
          <w:szCs w:val="28"/>
          <w:lang w:eastAsia="en-US"/>
        </w:rPr>
        <w:t>.</w:t>
      </w:r>
      <w:r w:rsidRPr="00A82853">
        <w:rPr>
          <w:rFonts w:eastAsiaTheme="minorHAnsi"/>
          <w:sz w:val="28"/>
          <w:szCs w:val="28"/>
          <w:lang w:eastAsia="en-US"/>
        </w:rPr>
        <w:t xml:space="preserve"> </w:t>
      </w:r>
    </w:p>
    <w:p w:rsidR="00833572" w:rsidRDefault="00A82853" w:rsidP="0006361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2853">
        <w:rPr>
          <w:rFonts w:eastAsiaTheme="minorHAnsi"/>
          <w:sz w:val="28"/>
          <w:szCs w:val="28"/>
          <w:lang w:eastAsia="en-US"/>
        </w:rPr>
        <w:t xml:space="preserve">7. Индивидуальные и возрастные особенности учащихся класса. Любимцы класса, общественники, отличники, инициаторы; "трудные" учащиеся, их влияние на товарищей. Причины, вызывающие "трудности" в поведении учащихся. Как в классе проявляются психологические особенности возраста. </w:t>
      </w:r>
    </w:p>
    <w:p w:rsidR="00833572" w:rsidRDefault="0083357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A82853" w:rsidRDefault="00833572" w:rsidP="00833572">
      <w:pPr>
        <w:ind w:firstLine="708"/>
        <w:jc w:val="right"/>
        <w:rPr>
          <w:rFonts w:eastAsiaTheme="minorHAnsi"/>
          <w:b/>
          <w:sz w:val="28"/>
          <w:szCs w:val="28"/>
          <w:lang w:eastAsia="en-US"/>
        </w:rPr>
      </w:pPr>
      <w:r w:rsidRPr="00833572">
        <w:rPr>
          <w:rFonts w:eastAsiaTheme="minorHAnsi"/>
          <w:b/>
          <w:sz w:val="28"/>
          <w:szCs w:val="28"/>
          <w:lang w:eastAsia="en-US"/>
        </w:rPr>
        <w:lastRenderedPageBreak/>
        <w:t>ПРИЛОЖЕНИЕ 9</w:t>
      </w: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DC6314">
        <w:rPr>
          <w:rFonts w:eastAsia="Arial Unicode MS"/>
          <w:sz w:val="22"/>
          <w:szCs w:val="22"/>
        </w:rPr>
        <w:t xml:space="preserve">Министерство образования и науки Республики Казахстан </w:t>
      </w: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jc w:val="center"/>
        <w:rPr>
          <w:rFonts w:eastAsia="Arial Unicode MS"/>
          <w:sz w:val="22"/>
          <w:szCs w:val="22"/>
        </w:rPr>
      </w:pPr>
      <w:r w:rsidRPr="00DC6314">
        <w:rPr>
          <w:sz w:val="22"/>
          <w:szCs w:val="22"/>
        </w:rPr>
        <w:t>Евразийский гуманитарный институт</w:t>
      </w:r>
      <w:r w:rsidRPr="00DC6314">
        <w:rPr>
          <w:rFonts w:eastAsia="Arial Unicode MS"/>
          <w:sz w:val="22"/>
          <w:szCs w:val="22"/>
        </w:rPr>
        <w:t xml:space="preserve"> </w:t>
      </w: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jc w:val="center"/>
        <w:rPr>
          <w:rFonts w:eastAsia="Arial Unicode MS"/>
          <w:sz w:val="22"/>
          <w:szCs w:val="22"/>
        </w:rPr>
      </w:pPr>
      <w:r w:rsidRPr="00DC6314">
        <w:rPr>
          <w:b/>
          <w:bCs/>
          <w:noProof/>
          <w:sz w:val="22"/>
          <w:szCs w:val="22"/>
        </w:rPr>
        <w:drawing>
          <wp:inline distT="0" distB="0" distL="0" distR="0">
            <wp:extent cx="1476375" cy="933450"/>
            <wp:effectExtent l="1905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72" w:rsidRPr="00E22458" w:rsidRDefault="00833572" w:rsidP="00833572">
      <w:pPr>
        <w:pStyle w:val="af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E22458">
        <w:rPr>
          <w:rFonts w:eastAsia="Arial Unicode MS"/>
          <w:sz w:val="22"/>
          <w:szCs w:val="22"/>
        </w:rPr>
        <w:t>Кафедра «</w:t>
      </w:r>
      <w:r>
        <w:rPr>
          <w:sz w:val="22"/>
          <w:szCs w:val="22"/>
          <w:lang w:val="kk-KZ"/>
        </w:rPr>
        <w:t>Педагогики</w:t>
      </w:r>
      <w:r w:rsidRPr="00E22458">
        <w:rPr>
          <w:rFonts w:eastAsia="Arial Unicode MS"/>
          <w:sz w:val="22"/>
          <w:szCs w:val="22"/>
        </w:rPr>
        <w:t>»</w:t>
      </w: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rPr>
          <w:rStyle w:val="af0"/>
          <w:rFonts w:eastAsia="Arial Unicode MS"/>
          <w:color w:val="444444"/>
          <w:sz w:val="22"/>
          <w:szCs w:val="22"/>
        </w:rPr>
      </w:pP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jc w:val="center"/>
        <w:rPr>
          <w:color w:val="444444"/>
          <w:sz w:val="22"/>
          <w:szCs w:val="22"/>
        </w:rPr>
      </w:pPr>
      <w:r w:rsidRPr="00DC6314">
        <w:rPr>
          <w:rStyle w:val="af0"/>
          <w:rFonts w:eastAsia="Arial Unicode MS"/>
          <w:color w:val="444444"/>
          <w:sz w:val="22"/>
          <w:szCs w:val="22"/>
        </w:rPr>
        <w:t>ОТЧ</w:t>
      </w:r>
      <w:r>
        <w:rPr>
          <w:rStyle w:val="af0"/>
          <w:rFonts w:eastAsia="Arial Unicode MS"/>
          <w:color w:val="444444"/>
          <w:sz w:val="22"/>
          <w:szCs w:val="22"/>
        </w:rPr>
        <w:t>Е</w:t>
      </w:r>
      <w:r w:rsidRPr="00DC6314">
        <w:rPr>
          <w:rStyle w:val="af0"/>
          <w:rFonts w:eastAsia="Arial Unicode MS"/>
          <w:color w:val="444444"/>
          <w:sz w:val="22"/>
          <w:szCs w:val="22"/>
        </w:rPr>
        <w:t>Т</w:t>
      </w:r>
    </w:p>
    <w:p w:rsidR="00833572" w:rsidRDefault="00833572" w:rsidP="00833572">
      <w:pPr>
        <w:jc w:val="center"/>
        <w:rPr>
          <w:rFonts w:eastAsia="Arial Unicode MS"/>
        </w:rPr>
      </w:pPr>
      <w:r w:rsidRPr="00A80D61">
        <w:rPr>
          <w:rFonts w:eastAsia="Arial Unicode MS"/>
          <w:sz w:val="22"/>
          <w:szCs w:val="22"/>
        </w:rPr>
        <w:t xml:space="preserve">о прохождении преддипломной практики студента ___ курса специальности  </w:t>
      </w:r>
    </w:p>
    <w:p w:rsidR="00833572" w:rsidRPr="00A80D61" w:rsidRDefault="00833572" w:rsidP="00833572">
      <w:pPr>
        <w:jc w:val="center"/>
        <w:rPr>
          <w:sz w:val="22"/>
          <w:szCs w:val="22"/>
        </w:rPr>
      </w:pPr>
      <w:r w:rsidRPr="00A80D61">
        <w:rPr>
          <w:sz w:val="22"/>
          <w:szCs w:val="22"/>
        </w:rPr>
        <w:t>5В010200 – Педагогика и методика начального обучения</w:t>
      </w: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______________</w:t>
      </w:r>
      <w:r w:rsidRPr="00DC6314">
        <w:rPr>
          <w:rFonts w:eastAsia="Arial Unicode MS"/>
          <w:sz w:val="22"/>
          <w:szCs w:val="22"/>
        </w:rPr>
        <w:t>____________________________________________</w:t>
      </w:r>
      <w:r>
        <w:rPr>
          <w:rFonts w:eastAsia="Arial Unicode MS"/>
          <w:sz w:val="22"/>
          <w:szCs w:val="22"/>
        </w:rPr>
        <w:t>______________</w:t>
      </w:r>
      <w:r w:rsidRPr="00DC6314">
        <w:rPr>
          <w:rFonts w:eastAsia="Arial Unicode MS"/>
          <w:sz w:val="22"/>
          <w:szCs w:val="22"/>
        </w:rPr>
        <w:t xml:space="preserve"> (Ф.И.О.)</w:t>
      </w: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В  период с «___</w:t>
      </w:r>
      <w:r w:rsidRPr="00DC6314">
        <w:rPr>
          <w:rFonts w:eastAsia="Arial Unicode MS"/>
          <w:sz w:val="22"/>
          <w:szCs w:val="22"/>
        </w:rPr>
        <w:t xml:space="preserve">» </w:t>
      </w:r>
      <w:r>
        <w:rPr>
          <w:rFonts w:eastAsia="Arial Unicode MS"/>
          <w:sz w:val="22"/>
          <w:szCs w:val="22"/>
        </w:rPr>
        <w:t>______</w:t>
      </w:r>
      <w:r w:rsidRPr="00DC6314">
        <w:rPr>
          <w:rFonts w:eastAsia="Arial Unicode MS"/>
          <w:sz w:val="22"/>
          <w:szCs w:val="22"/>
        </w:rPr>
        <w:t xml:space="preserve"> по «</w:t>
      </w:r>
      <w:r>
        <w:rPr>
          <w:rFonts w:eastAsia="Arial Unicode MS"/>
          <w:sz w:val="22"/>
          <w:szCs w:val="22"/>
        </w:rPr>
        <w:t>__</w:t>
      </w:r>
      <w:r w:rsidRPr="00DC6314">
        <w:rPr>
          <w:rFonts w:eastAsia="Arial Unicode MS"/>
          <w:sz w:val="22"/>
          <w:szCs w:val="22"/>
        </w:rPr>
        <w:t xml:space="preserve">» </w:t>
      </w:r>
      <w:r>
        <w:rPr>
          <w:rFonts w:eastAsia="Arial Unicode MS"/>
          <w:sz w:val="22"/>
          <w:szCs w:val="22"/>
        </w:rPr>
        <w:t>______</w:t>
      </w:r>
      <w:r w:rsidRPr="00DC6314">
        <w:rPr>
          <w:rFonts w:eastAsia="Arial Unicode MS"/>
          <w:sz w:val="22"/>
          <w:szCs w:val="22"/>
        </w:rPr>
        <w:t xml:space="preserve"> 20</w:t>
      </w:r>
      <w:r>
        <w:rPr>
          <w:rFonts w:eastAsia="Arial Unicode MS"/>
          <w:sz w:val="22"/>
          <w:szCs w:val="22"/>
        </w:rPr>
        <w:t>____</w:t>
      </w:r>
      <w:r w:rsidRPr="00DC6314">
        <w:rPr>
          <w:rFonts w:eastAsia="Arial Unicode MS"/>
          <w:sz w:val="22"/>
          <w:szCs w:val="22"/>
        </w:rPr>
        <w:t>г</w:t>
      </w:r>
      <w:r>
        <w:rPr>
          <w:rFonts w:eastAsia="Arial Unicode MS"/>
          <w:sz w:val="22"/>
          <w:szCs w:val="22"/>
        </w:rPr>
        <w:t>.</w:t>
      </w: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rPr>
          <w:rFonts w:eastAsia="Arial Unicode MS"/>
          <w:sz w:val="22"/>
          <w:szCs w:val="22"/>
        </w:rPr>
      </w:pPr>
      <w:r w:rsidRPr="00DC6314">
        <w:rPr>
          <w:rFonts w:eastAsia="Arial Unicode MS"/>
          <w:sz w:val="22"/>
          <w:szCs w:val="22"/>
        </w:rPr>
        <w:t>Руководитель практики _____________________________________</w:t>
      </w:r>
      <w:r>
        <w:rPr>
          <w:rFonts w:eastAsia="Arial Unicode MS"/>
          <w:sz w:val="22"/>
          <w:szCs w:val="22"/>
        </w:rPr>
        <w:t>_______________</w:t>
      </w:r>
      <w:r w:rsidRPr="00DC6314">
        <w:rPr>
          <w:rFonts w:eastAsia="Arial Unicode MS"/>
          <w:sz w:val="22"/>
          <w:szCs w:val="22"/>
        </w:rPr>
        <w:t xml:space="preserve"> (Ф.И.О.)</w:t>
      </w: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Отчет проверил и допустил к защите преподаватель</w:t>
      </w: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______________________________________________</w:t>
      </w:r>
      <w:r>
        <w:rPr>
          <w:color w:val="444444"/>
          <w:sz w:val="22"/>
          <w:szCs w:val="22"/>
        </w:rPr>
        <w:t>___________________________________</w:t>
      </w: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(должность, Ф.И.О., дата и подпись)</w:t>
      </w: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 </w:t>
      </w: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Дата сдачи отчета на кафедру</w:t>
      </w: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«___»_______________2017г.</w:t>
      </w:r>
    </w:p>
    <w:p w:rsidR="00833572" w:rsidRDefault="00833572" w:rsidP="00833572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Дата защиты «___»___________2017г.</w:t>
      </w:r>
    </w:p>
    <w:p w:rsidR="00833572" w:rsidRPr="00DC6314" w:rsidRDefault="00833572" w:rsidP="00833572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</w:p>
    <w:p w:rsidR="00833572" w:rsidRPr="00A05EB4" w:rsidRDefault="00833572" w:rsidP="00833572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Оценка_______________</w:t>
      </w:r>
    </w:p>
    <w:p w:rsidR="00833572" w:rsidRDefault="00833572" w:rsidP="00833572">
      <w:pPr>
        <w:jc w:val="both"/>
      </w:pPr>
      <w:r w:rsidRPr="00A05EB4">
        <w:rPr>
          <w:color w:val="444444"/>
          <w:sz w:val="22"/>
          <w:szCs w:val="22"/>
        </w:rPr>
        <w:t>Члены комиссии</w:t>
      </w:r>
      <w:r>
        <w:t>:</w:t>
      </w:r>
    </w:p>
    <w:p w:rsidR="00833572" w:rsidRDefault="00833572" w:rsidP="00833572">
      <w:pPr>
        <w:jc w:val="both"/>
        <w:rPr>
          <w:lang w:val="kk-KZ"/>
        </w:rPr>
      </w:pPr>
      <w:r>
        <w:t>Сарсекеев Б.С. – заведующий кафедрой педагогики,</w:t>
      </w:r>
      <w:r w:rsidRPr="00A80D61">
        <w:t xml:space="preserve"> доктор педагогических наук, председатель комиссии</w:t>
      </w:r>
      <w:r w:rsidRPr="00A80D61">
        <w:rPr>
          <w:lang w:val="kk-KZ"/>
        </w:rPr>
        <w:t>;</w:t>
      </w:r>
    </w:p>
    <w:p w:rsidR="00833572" w:rsidRPr="00A80D61" w:rsidRDefault="00833572" w:rsidP="00833572">
      <w:pPr>
        <w:jc w:val="both"/>
      </w:pPr>
    </w:p>
    <w:p w:rsidR="00833572" w:rsidRDefault="00833572" w:rsidP="00833572">
      <w:pPr>
        <w:jc w:val="both"/>
      </w:pPr>
      <w:r w:rsidRPr="00A80D61">
        <w:t xml:space="preserve">Изделеуова А.Б. </w:t>
      </w:r>
      <w:r>
        <w:t xml:space="preserve">– </w:t>
      </w:r>
      <w:r w:rsidRPr="00A80D61">
        <w:t xml:space="preserve">председатель методической секции кафедры педагогики, кандидат педагогических наук, доцент </w:t>
      </w:r>
    </w:p>
    <w:p w:rsidR="00833572" w:rsidRPr="00A80D61" w:rsidRDefault="00833572" w:rsidP="00833572">
      <w:pPr>
        <w:jc w:val="both"/>
      </w:pPr>
    </w:p>
    <w:p w:rsidR="00833572" w:rsidRDefault="00833572" w:rsidP="00833572">
      <w:pPr>
        <w:jc w:val="both"/>
      </w:pPr>
      <w:r w:rsidRPr="00A80D61">
        <w:t>Кемайкина Т.Н.  – кандидат педагогических наук, доцент</w:t>
      </w:r>
      <w:r w:rsidRPr="00A80D61">
        <w:rPr>
          <w:lang w:val="kk-KZ"/>
        </w:rPr>
        <w:t>;</w:t>
      </w:r>
      <w:r w:rsidRPr="00A80D61">
        <w:t xml:space="preserve"> </w:t>
      </w:r>
    </w:p>
    <w:p w:rsidR="00833572" w:rsidRPr="00A80D61" w:rsidRDefault="00833572" w:rsidP="00833572">
      <w:pPr>
        <w:jc w:val="both"/>
      </w:pPr>
    </w:p>
    <w:p w:rsidR="00833572" w:rsidRDefault="00833572" w:rsidP="00833572">
      <w:pPr>
        <w:jc w:val="both"/>
      </w:pPr>
      <w:r w:rsidRPr="00A80D61">
        <w:t>Ныгыманова Н.Т. – кандидат педагогических наук, доцент</w:t>
      </w:r>
      <w:r w:rsidRPr="00A80D61">
        <w:rPr>
          <w:lang w:val="kk-KZ"/>
        </w:rPr>
        <w:t>;</w:t>
      </w:r>
      <w:r w:rsidRPr="00A80D61">
        <w:t xml:space="preserve"> </w:t>
      </w:r>
    </w:p>
    <w:p w:rsidR="00833572" w:rsidRPr="00A80D61" w:rsidRDefault="00833572" w:rsidP="00833572">
      <w:pPr>
        <w:jc w:val="both"/>
      </w:pPr>
    </w:p>
    <w:p w:rsidR="00833572" w:rsidRPr="00F86A5F" w:rsidRDefault="00833572" w:rsidP="00833572">
      <w:pPr>
        <w:jc w:val="both"/>
        <w:rPr>
          <w:sz w:val="22"/>
          <w:szCs w:val="22"/>
        </w:rPr>
      </w:pPr>
      <w:r w:rsidRPr="00A80D61">
        <w:rPr>
          <w:lang w:val="kk-KZ"/>
        </w:rPr>
        <w:t xml:space="preserve">Оспанова А.Т. – </w:t>
      </w:r>
      <w:r>
        <w:rPr>
          <w:szCs w:val="28"/>
        </w:rPr>
        <w:t>координатор</w:t>
      </w:r>
      <w:r w:rsidRPr="00A80D61">
        <w:rPr>
          <w:szCs w:val="28"/>
        </w:rPr>
        <w:t xml:space="preserve"> профессиональной практики и карьеры</w:t>
      </w:r>
      <w:r w:rsidRPr="00A80D61">
        <w:t xml:space="preserve"> </w:t>
      </w:r>
      <w:r>
        <w:t>ЕАГИ</w:t>
      </w:r>
    </w:p>
    <w:p w:rsidR="00833572" w:rsidRDefault="00833572" w:rsidP="00833572">
      <w:pPr>
        <w:pStyle w:val="af"/>
        <w:shd w:val="clear" w:color="auto" w:fill="FFFFFF"/>
        <w:spacing w:before="0" w:beforeAutospacing="0" w:after="150" w:afterAutospacing="0"/>
        <w:rPr>
          <w:b/>
          <w:color w:val="444444"/>
          <w:sz w:val="22"/>
          <w:szCs w:val="22"/>
        </w:rPr>
      </w:pPr>
    </w:p>
    <w:p w:rsidR="00833572" w:rsidRPr="001F25AA" w:rsidRDefault="00833572" w:rsidP="00833572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>Астана 2017г.</w:t>
      </w:r>
    </w:p>
    <w:p w:rsidR="00833572" w:rsidRDefault="00833572" w:rsidP="00833572">
      <w:pPr>
        <w:ind w:firstLine="708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ПРИЛОЖЕНИЕ 10</w:t>
      </w:r>
    </w:p>
    <w:p w:rsidR="003902FC" w:rsidRPr="00AB6072" w:rsidRDefault="003902FC" w:rsidP="003902FC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color w:val="444444"/>
        </w:rPr>
      </w:pPr>
      <w:r w:rsidRPr="00AB6072">
        <w:rPr>
          <w:b/>
          <w:color w:val="444444"/>
        </w:rPr>
        <w:t>Индивидуальный календарный план преддипломной практики</w:t>
      </w:r>
    </w:p>
    <w:p w:rsidR="003902FC" w:rsidRPr="00AB6072" w:rsidRDefault="003902FC" w:rsidP="003902FC">
      <w:pPr>
        <w:pStyle w:val="af"/>
        <w:shd w:val="clear" w:color="auto" w:fill="FFFFFF"/>
        <w:spacing w:before="0" w:beforeAutospacing="0" w:after="150" w:afterAutospacing="0"/>
        <w:rPr>
          <w:rFonts w:eastAsia="Arial Unicode MS"/>
        </w:rPr>
      </w:pPr>
      <w:r w:rsidRPr="00AB6072">
        <w:rPr>
          <w:rFonts w:eastAsia="Arial Unicode MS"/>
        </w:rPr>
        <w:t>студента ___ курса специальности  ____________________</w:t>
      </w:r>
      <w:r>
        <w:rPr>
          <w:rFonts w:eastAsia="Arial Unicode MS"/>
        </w:rPr>
        <w:t>__________________________</w:t>
      </w:r>
    </w:p>
    <w:p w:rsidR="003902FC" w:rsidRPr="00AB6072" w:rsidRDefault="003902FC" w:rsidP="003902FC">
      <w:pPr>
        <w:pStyle w:val="af"/>
        <w:shd w:val="clear" w:color="auto" w:fill="FFFFFF"/>
        <w:spacing w:before="0" w:beforeAutospacing="0" w:after="150" w:afterAutospacing="0"/>
        <w:rPr>
          <w:b/>
          <w:color w:val="444444"/>
        </w:rPr>
      </w:pPr>
      <w:r w:rsidRPr="00AB6072">
        <w:rPr>
          <w:rFonts w:eastAsia="Arial Unicode MS"/>
        </w:rPr>
        <w:t>Ф.И.О.____________________________________________________________</w:t>
      </w:r>
      <w:r>
        <w:rPr>
          <w:rFonts w:eastAsia="Arial Unicode MS"/>
        </w:rPr>
        <w:t>___________</w:t>
      </w:r>
    </w:p>
    <w:p w:rsidR="003902FC" w:rsidRPr="00AB6072" w:rsidRDefault="003902FC" w:rsidP="003902FC">
      <w:r w:rsidRPr="00AB6072">
        <w:rPr>
          <w:b/>
        </w:rPr>
        <w:t>Тема</w:t>
      </w:r>
      <w:r w:rsidRPr="00AB6072">
        <w:t>____________________________________________________________________________________________________________________________________</w:t>
      </w:r>
      <w:r>
        <w:t>__________________</w:t>
      </w:r>
    </w:p>
    <w:p w:rsidR="003902FC" w:rsidRPr="00AB6072" w:rsidRDefault="003902FC" w:rsidP="003902FC">
      <w:r w:rsidRPr="00AB6072">
        <w:rPr>
          <w:b/>
        </w:rPr>
        <w:t>Научный руководитель</w:t>
      </w:r>
      <w:r w:rsidRPr="003902FC">
        <w:t>____________________________________________</w:t>
      </w:r>
      <w:r w:rsidRPr="00AB6072">
        <w:t>___________________</w:t>
      </w:r>
    </w:p>
    <w:p w:rsidR="003902FC" w:rsidRPr="00AB6072" w:rsidRDefault="003902FC" w:rsidP="003902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410"/>
        <w:gridCol w:w="2268"/>
      </w:tblGrid>
      <w:tr w:rsidR="003902FC" w:rsidRPr="00AB6072" w:rsidTr="000C2FE6">
        <w:tc>
          <w:tcPr>
            <w:tcW w:w="4786" w:type="dxa"/>
            <w:shd w:val="clear" w:color="auto" w:fill="auto"/>
          </w:tcPr>
          <w:p w:rsidR="003902FC" w:rsidRPr="00AB6072" w:rsidRDefault="003902FC" w:rsidP="000C2FE6">
            <w:pPr>
              <w:rPr>
                <w:b/>
              </w:rPr>
            </w:pPr>
            <w:r w:rsidRPr="00AB6072">
              <w:rPr>
                <w:b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3902FC" w:rsidRPr="00AB6072" w:rsidRDefault="003902FC" w:rsidP="000C2FE6">
            <w:pPr>
              <w:rPr>
                <w:b/>
              </w:rPr>
            </w:pPr>
            <w:r w:rsidRPr="00AB6072">
              <w:rPr>
                <w:b/>
              </w:rPr>
              <w:t>Срок выполнения</w:t>
            </w:r>
          </w:p>
        </w:tc>
        <w:tc>
          <w:tcPr>
            <w:tcW w:w="2268" w:type="dxa"/>
            <w:shd w:val="clear" w:color="auto" w:fill="auto"/>
          </w:tcPr>
          <w:p w:rsidR="003902FC" w:rsidRPr="00AB6072" w:rsidRDefault="003902FC" w:rsidP="000C2FE6">
            <w:pPr>
              <w:rPr>
                <w:b/>
              </w:rPr>
            </w:pPr>
            <w:r w:rsidRPr="00AB6072">
              <w:rPr>
                <w:b/>
              </w:rPr>
              <w:t>Отметка о выполнении</w:t>
            </w:r>
          </w:p>
        </w:tc>
      </w:tr>
      <w:tr w:rsidR="003902FC" w:rsidRPr="00AB6072" w:rsidTr="000C2FE6">
        <w:tc>
          <w:tcPr>
            <w:tcW w:w="4786" w:type="dxa"/>
            <w:shd w:val="clear" w:color="auto" w:fill="auto"/>
          </w:tcPr>
          <w:p w:rsidR="003902FC" w:rsidRPr="00AB6072" w:rsidRDefault="003902FC" w:rsidP="000C2FE6">
            <w:r w:rsidRPr="00AB6072">
              <w:t>Корректировка научного аппарата по проблеме дипломного исследования (введение)</w:t>
            </w:r>
          </w:p>
        </w:tc>
        <w:tc>
          <w:tcPr>
            <w:tcW w:w="2410" w:type="dxa"/>
            <w:shd w:val="clear" w:color="auto" w:fill="auto"/>
          </w:tcPr>
          <w:p w:rsidR="003902FC" w:rsidRPr="00AB6072" w:rsidRDefault="003902FC" w:rsidP="000C2FE6"/>
        </w:tc>
        <w:tc>
          <w:tcPr>
            <w:tcW w:w="2268" w:type="dxa"/>
            <w:shd w:val="clear" w:color="auto" w:fill="auto"/>
          </w:tcPr>
          <w:p w:rsidR="003902FC" w:rsidRPr="00AB6072" w:rsidRDefault="003902FC" w:rsidP="000C2FE6"/>
        </w:tc>
      </w:tr>
      <w:tr w:rsidR="003902FC" w:rsidRPr="00AB6072" w:rsidTr="000C2FE6">
        <w:tc>
          <w:tcPr>
            <w:tcW w:w="4786" w:type="dxa"/>
            <w:shd w:val="clear" w:color="auto" w:fill="auto"/>
          </w:tcPr>
          <w:p w:rsidR="003902FC" w:rsidRPr="00AB6072" w:rsidRDefault="003902FC" w:rsidP="000C2FE6">
            <w:r>
              <w:t>Выполнение экспериментальной (практической) части дипломной работы (выбор объекта и методики исследования; проведение эксперимента)</w:t>
            </w:r>
          </w:p>
        </w:tc>
        <w:tc>
          <w:tcPr>
            <w:tcW w:w="2410" w:type="dxa"/>
            <w:shd w:val="clear" w:color="auto" w:fill="auto"/>
          </w:tcPr>
          <w:p w:rsidR="003902FC" w:rsidRPr="00AB6072" w:rsidRDefault="003902FC" w:rsidP="000C2FE6"/>
        </w:tc>
        <w:tc>
          <w:tcPr>
            <w:tcW w:w="2268" w:type="dxa"/>
            <w:shd w:val="clear" w:color="auto" w:fill="auto"/>
          </w:tcPr>
          <w:p w:rsidR="003902FC" w:rsidRPr="00AB6072" w:rsidRDefault="003902FC" w:rsidP="000C2FE6"/>
        </w:tc>
      </w:tr>
      <w:tr w:rsidR="003902FC" w:rsidRPr="00AB6072" w:rsidTr="000C2FE6">
        <w:tc>
          <w:tcPr>
            <w:tcW w:w="4786" w:type="dxa"/>
            <w:shd w:val="clear" w:color="auto" w:fill="auto"/>
          </w:tcPr>
          <w:p w:rsidR="003902FC" w:rsidRPr="00AB6072" w:rsidRDefault="003902FC" w:rsidP="000C2FE6">
            <w:r w:rsidRPr="00AB6072">
              <w:t>Обработка и интерпретация результатов опытно-экспериментальной работы (количественный и качественный анализ результатов исследования)</w:t>
            </w:r>
          </w:p>
        </w:tc>
        <w:tc>
          <w:tcPr>
            <w:tcW w:w="2410" w:type="dxa"/>
            <w:shd w:val="clear" w:color="auto" w:fill="auto"/>
          </w:tcPr>
          <w:p w:rsidR="003902FC" w:rsidRPr="00AB6072" w:rsidRDefault="003902FC" w:rsidP="000C2FE6"/>
        </w:tc>
        <w:tc>
          <w:tcPr>
            <w:tcW w:w="2268" w:type="dxa"/>
            <w:shd w:val="clear" w:color="auto" w:fill="auto"/>
          </w:tcPr>
          <w:p w:rsidR="003902FC" w:rsidRPr="00AB6072" w:rsidRDefault="003902FC" w:rsidP="000C2FE6"/>
        </w:tc>
      </w:tr>
      <w:tr w:rsidR="003902FC" w:rsidRPr="00AB6072" w:rsidTr="000C2FE6">
        <w:tc>
          <w:tcPr>
            <w:tcW w:w="4786" w:type="dxa"/>
            <w:shd w:val="clear" w:color="auto" w:fill="auto"/>
          </w:tcPr>
          <w:p w:rsidR="003902FC" w:rsidRPr="00AB6072" w:rsidRDefault="003902FC" w:rsidP="000C2FE6">
            <w:r w:rsidRPr="00AB6072">
              <w:t>Консультация с руководителем практики</w:t>
            </w:r>
          </w:p>
        </w:tc>
        <w:tc>
          <w:tcPr>
            <w:tcW w:w="2410" w:type="dxa"/>
            <w:shd w:val="clear" w:color="auto" w:fill="auto"/>
          </w:tcPr>
          <w:p w:rsidR="003902FC" w:rsidRPr="00AB6072" w:rsidRDefault="003902FC" w:rsidP="000C2FE6"/>
        </w:tc>
        <w:tc>
          <w:tcPr>
            <w:tcW w:w="2268" w:type="dxa"/>
            <w:shd w:val="clear" w:color="auto" w:fill="auto"/>
          </w:tcPr>
          <w:p w:rsidR="003902FC" w:rsidRPr="00AB6072" w:rsidRDefault="003902FC" w:rsidP="000C2FE6"/>
        </w:tc>
      </w:tr>
      <w:tr w:rsidR="003902FC" w:rsidRPr="00AB6072" w:rsidTr="000C2FE6">
        <w:tc>
          <w:tcPr>
            <w:tcW w:w="4786" w:type="dxa"/>
            <w:shd w:val="clear" w:color="auto" w:fill="auto"/>
          </w:tcPr>
          <w:p w:rsidR="003902FC" w:rsidRPr="00A96C75" w:rsidRDefault="003902FC" w:rsidP="000C2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75">
              <w:rPr>
                <w:rFonts w:ascii="Times New Roman" w:hAnsi="Times New Roman"/>
                <w:sz w:val="24"/>
                <w:szCs w:val="24"/>
              </w:rPr>
              <w:t>Оформление дипломной работы в соответствии с установленными требованиями.</w:t>
            </w:r>
          </w:p>
        </w:tc>
        <w:tc>
          <w:tcPr>
            <w:tcW w:w="2410" w:type="dxa"/>
            <w:shd w:val="clear" w:color="auto" w:fill="auto"/>
          </w:tcPr>
          <w:p w:rsidR="003902FC" w:rsidRPr="00AB6072" w:rsidRDefault="003902FC" w:rsidP="000C2FE6"/>
        </w:tc>
        <w:tc>
          <w:tcPr>
            <w:tcW w:w="2268" w:type="dxa"/>
            <w:shd w:val="clear" w:color="auto" w:fill="auto"/>
          </w:tcPr>
          <w:p w:rsidR="003902FC" w:rsidRPr="00AB6072" w:rsidRDefault="003902FC" w:rsidP="000C2FE6"/>
        </w:tc>
      </w:tr>
      <w:tr w:rsidR="003902FC" w:rsidRPr="00AB6072" w:rsidTr="000C2FE6">
        <w:tc>
          <w:tcPr>
            <w:tcW w:w="4786" w:type="dxa"/>
            <w:shd w:val="clear" w:color="auto" w:fill="auto"/>
          </w:tcPr>
          <w:p w:rsidR="003902FC" w:rsidRPr="00AB6072" w:rsidRDefault="003902FC" w:rsidP="000C2FE6">
            <w:r w:rsidRPr="00AB6072">
              <w:rPr>
                <w:color w:val="000000"/>
              </w:rPr>
              <w:t>Оформить отчет</w:t>
            </w:r>
            <w:r w:rsidRPr="00FD2CE5">
              <w:rPr>
                <w:color w:val="000000"/>
              </w:rPr>
              <w:t xml:space="preserve"> </w:t>
            </w:r>
            <w:r w:rsidRPr="00AB6072">
              <w:rPr>
                <w:color w:val="000000"/>
              </w:rPr>
              <w:t>по преддипломной практике</w:t>
            </w:r>
          </w:p>
        </w:tc>
        <w:tc>
          <w:tcPr>
            <w:tcW w:w="2410" w:type="dxa"/>
            <w:shd w:val="clear" w:color="auto" w:fill="auto"/>
          </w:tcPr>
          <w:p w:rsidR="003902FC" w:rsidRPr="00AB6072" w:rsidRDefault="003902FC" w:rsidP="000C2FE6"/>
        </w:tc>
        <w:tc>
          <w:tcPr>
            <w:tcW w:w="2268" w:type="dxa"/>
            <w:shd w:val="clear" w:color="auto" w:fill="auto"/>
          </w:tcPr>
          <w:p w:rsidR="003902FC" w:rsidRPr="00AB6072" w:rsidRDefault="003902FC" w:rsidP="000C2FE6"/>
        </w:tc>
      </w:tr>
      <w:tr w:rsidR="003902FC" w:rsidRPr="00AB6072" w:rsidTr="000C2FE6">
        <w:tc>
          <w:tcPr>
            <w:tcW w:w="4786" w:type="dxa"/>
            <w:shd w:val="clear" w:color="auto" w:fill="auto"/>
          </w:tcPr>
          <w:p w:rsidR="003902FC" w:rsidRPr="00AB6072" w:rsidRDefault="003902FC" w:rsidP="000C2FE6">
            <w:pPr>
              <w:rPr>
                <w:color w:val="000000"/>
              </w:rPr>
            </w:pPr>
            <w:r w:rsidRPr="00AB6072">
              <w:rPr>
                <w:color w:val="000000"/>
              </w:rPr>
              <w:t xml:space="preserve">Сдача отчета </w:t>
            </w:r>
          </w:p>
        </w:tc>
        <w:tc>
          <w:tcPr>
            <w:tcW w:w="2410" w:type="dxa"/>
            <w:shd w:val="clear" w:color="auto" w:fill="auto"/>
          </w:tcPr>
          <w:p w:rsidR="003902FC" w:rsidRPr="00AB6072" w:rsidRDefault="003902FC" w:rsidP="000C2FE6"/>
        </w:tc>
        <w:tc>
          <w:tcPr>
            <w:tcW w:w="2268" w:type="dxa"/>
            <w:shd w:val="clear" w:color="auto" w:fill="auto"/>
          </w:tcPr>
          <w:p w:rsidR="003902FC" w:rsidRPr="00AB6072" w:rsidRDefault="003902FC" w:rsidP="000C2FE6"/>
        </w:tc>
      </w:tr>
      <w:tr w:rsidR="003902FC" w:rsidRPr="00AB6072" w:rsidTr="000C2FE6">
        <w:tc>
          <w:tcPr>
            <w:tcW w:w="4786" w:type="dxa"/>
            <w:shd w:val="clear" w:color="auto" w:fill="auto"/>
          </w:tcPr>
          <w:p w:rsidR="003902FC" w:rsidRPr="00AB6072" w:rsidRDefault="003902FC" w:rsidP="000C2FE6">
            <w:pPr>
              <w:rPr>
                <w:color w:val="000000"/>
              </w:rPr>
            </w:pPr>
            <w:r w:rsidRPr="00AB6072">
              <w:rPr>
                <w:color w:val="000000"/>
              </w:rPr>
              <w:t>Прохождение предзащиты по теме дипломного исследования</w:t>
            </w:r>
          </w:p>
        </w:tc>
        <w:tc>
          <w:tcPr>
            <w:tcW w:w="2410" w:type="dxa"/>
            <w:shd w:val="clear" w:color="auto" w:fill="auto"/>
          </w:tcPr>
          <w:p w:rsidR="003902FC" w:rsidRPr="00AB6072" w:rsidRDefault="003902FC" w:rsidP="000C2FE6"/>
        </w:tc>
        <w:tc>
          <w:tcPr>
            <w:tcW w:w="2268" w:type="dxa"/>
            <w:shd w:val="clear" w:color="auto" w:fill="auto"/>
          </w:tcPr>
          <w:p w:rsidR="003902FC" w:rsidRPr="00AB6072" w:rsidRDefault="003902FC" w:rsidP="000C2FE6"/>
        </w:tc>
      </w:tr>
    </w:tbl>
    <w:p w:rsidR="003902FC" w:rsidRDefault="003902FC" w:rsidP="003902FC"/>
    <w:p w:rsidR="003902FC" w:rsidRDefault="003902FC" w:rsidP="003902FC">
      <w:pPr>
        <w:pStyle w:val="af"/>
        <w:shd w:val="clear" w:color="auto" w:fill="FFFFFF"/>
        <w:spacing w:before="0" w:beforeAutospacing="0" w:after="150" w:afterAutospacing="0"/>
        <w:jc w:val="both"/>
        <w:rPr>
          <w:color w:val="444444"/>
        </w:rPr>
      </w:pPr>
    </w:p>
    <w:p w:rsidR="003902FC" w:rsidRPr="00AB6072" w:rsidRDefault="003902FC" w:rsidP="003902FC">
      <w:pPr>
        <w:pStyle w:val="af"/>
        <w:shd w:val="clear" w:color="auto" w:fill="FFFFFF"/>
        <w:spacing w:before="0" w:beforeAutospacing="0" w:after="150" w:afterAutospacing="0"/>
        <w:jc w:val="both"/>
        <w:rPr>
          <w:color w:val="444444"/>
        </w:rPr>
      </w:pPr>
      <w:r w:rsidRPr="00AB6072">
        <w:rPr>
          <w:color w:val="444444"/>
        </w:rPr>
        <w:t>Руководитель практики</w:t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  <w:t>(Ф.И.О., должность)</w:t>
      </w:r>
    </w:p>
    <w:p w:rsidR="003902FC" w:rsidRPr="00AB6072" w:rsidRDefault="003902FC" w:rsidP="003902FC">
      <w:pPr>
        <w:pStyle w:val="af"/>
        <w:shd w:val="clear" w:color="auto" w:fill="FFFFFF"/>
        <w:spacing w:before="0" w:beforeAutospacing="0" w:after="150" w:afterAutospacing="0"/>
        <w:jc w:val="both"/>
        <w:rPr>
          <w:color w:val="444444"/>
        </w:rPr>
      </w:pPr>
    </w:p>
    <w:p w:rsidR="003902FC" w:rsidRPr="00AB6072" w:rsidRDefault="003902FC" w:rsidP="003902FC">
      <w:pPr>
        <w:pStyle w:val="af"/>
        <w:shd w:val="clear" w:color="auto" w:fill="FFFFFF"/>
        <w:spacing w:before="0" w:beforeAutospacing="0" w:after="150" w:afterAutospacing="0"/>
        <w:jc w:val="both"/>
        <w:rPr>
          <w:color w:val="444444"/>
        </w:rPr>
      </w:pPr>
      <w:r w:rsidRPr="00AB6072">
        <w:rPr>
          <w:color w:val="444444"/>
        </w:rPr>
        <w:t xml:space="preserve">Печать </w:t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  <w:t>Д</w:t>
      </w:r>
      <w:r>
        <w:rPr>
          <w:color w:val="444444"/>
        </w:rPr>
        <w:t xml:space="preserve">ата </w:t>
      </w:r>
      <w:r w:rsidRPr="00AB6072">
        <w:rPr>
          <w:color w:val="444444"/>
        </w:rPr>
        <w:t>«__</w:t>
      </w:r>
      <w:r>
        <w:rPr>
          <w:color w:val="444444"/>
        </w:rPr>
        <w:t>» __________</w:t>
      </w:r>
      <w:r w:rsidRPr="00AB6072">
        <w:rPr>
          <w:color w:val="444444"/>
        </w:rPr>
        <w:t>20__г.</w:t>
      </w:r>
    </w:p>
    <w:p w:rsidR="003902FC" w:rsidRPr="00CB4A46" w:rsidRDefault="003902FC" w:rsidP="003902FC">
      <w:pPr>
        <w:jc w:val="center"/>
        <w:rPr>
          <w:sz w:val="28"/>
          <w:szCs w:val="28"/>
        </w:rPr>
      </w:pPr>
    </w:p>
    <w:p w:rsidR="003902FC" w:rsidRDefault="003902FC" w:rsidP="00833572">
      <w:pPr>
        <w:ind w:firstLine="708"/>
        <w:jc w:val="right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833572" w:rsidRPr="00833572" w:rsidRDefault="00833572" w:rsidP="00833572">
      <w:pPr>
        <w:ind w:firstLine="708"/>
        <w:jc w:val="right"/>
        <w:rPr>
          <w:rFonts w:eastAsiaTheme="minorHAnsi"/>
          <w:b/>
          <w:sz w:val="28"/>
          <w:szCs w:val="28"/>
          <w:lang w:eastAsia="en-US"/>
        </w:rPr>
      </w:pPr>
    </w:p>
    <w:sectPr w:rsidR="00833572" w:rsidRPr="00833572" w:rsidSect="0074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42" w:rsidRDefault="00C05E42">
      <w:r>
        <w:separator/>
      </w:r>
    </w:p>
  </w:endnote>
  <w:endnote w:type="continuationSeparator" w:id="1">
    <w:p w:rsidR="00C05E42" w:rsidRDefault="00C0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E6" w:rsidRDefault="000C2FE6">
    <w:pPr>
      <w:pStyle w:val="ad"/>
      <w:jc w:val="right"/>
    </w:pPr>
    <w:fldSimple w:instr=" PAGE   \* MERGEFORMAT ">
      <w:r w:rsidR="00E675AB">
        <w:rPr>
          <w:noProof/>
        </w:rPr>
        <w:t>30</w:t>
      </w:r>
    </w:fldSimple>
  </w:p>
  <w:p w:rsidR="000C2FE6" w:rsidRDefault="000C2FE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42" w:rsidRDefault="00C05E42">
      <w:r>
        <w:separator/>
      </w:r>
    </w:p>
  </w:footnote>
  <w:footnote w:type="continuationSeparator" w:id="1">
    <w:p w:rsidR="00C05E42" w:rsidRDefault="00C05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4AE422F"/>
    <w:multiLevelType w:val="singleLevel"/>
    <w:tmpl w:val="6FB6F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1574A1"/>
    <w:multiLevelType w:val="hybridMultilevel"/>
    <w:tmpl w:val="5B94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B63B9"/>
    <w:multiLevelType w:val="singleLevel"/>
    <w:tmpl w:val="1C6CA7A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6">
    <w:nsid w:val="18163532"/>
    <w:multiLevelType w:val="hybridMultilevel"/>
    <w:tmpl w:val="044E997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B86253F"/>
    <w:multiLevelType w:val="hybridMultilevel"/>
    <w:tmpl w:val="A07E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568F2"/>
    <w:multiLevelType w:val="hybridMultilevel"/>
    <w:tmpl w:val="0616E036"/>
    <w:lvl w:ilvl="0" w:tplc="FC1C4FE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9C3AAD"/>
    <w:multiLevelType w:val="hybridMultilevel"/>
    <w:tmpl w:val="7DB60F7A"/>
    <w:lvl w:ilvl="0" w:tplc="0E0AFA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355FE"/>
    <w:multiLevelType w:val="hybridMultilevel"/>
    <w:tmpl w:val="A184EF38"/>
    <w:lvl w:ilvl="0" w:tplc="AD202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2353A"/>
    <w:multiLevelType w:val="hybridMultilevel"/>
    <w:tmpl w:val="417E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30863"/>
    <w:multiLevelType w:val="hybridMultilevel"/>
    <w:tmpl w:val="D154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D0324"/>
    <w:multiLevelType w:val="hybridMultilevel"/>
    <w:tmpl w:val="8E00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657E50"/>
    <w:multiLevelType w:val="hybridMultilevel"/>
    <w:tmpl w:val="5408371A"/>
    <w:lvl w:ilvl="0" w:tplc="83F25F16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54016AC3"/>
    <w:multiLevelType w:val="hybridMultilevel"/>
    <w:tmpl w:val="EA14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72B31"/>
    <w:multiLevelType w:val="hybridMultilevel"/>
    <w:tmpl w:val="A372CED8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5F20079D"/>
    <w:multiLevelType w:val="hybridMultilevel"/>
    <w:tmpl w:val="1578EAC4"/>
    <w:lvl w:ilvl="0" w:tplc="E94E06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CB09C2"/>
    <w:multiLevelType w:val="hybridMultilevel"/>
    <w:tmpl w:val="F022F9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996C94"/>
    <w:multiLevelType w:val="singleLevel"/>
    <w:tmpl w:val="5854E7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0">
    <w:nsid w:val="6468351E"/>
    <w:multiLevelType w:val="singleLevel"/>
    <w:tmpl w:val="57420A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6B4F7624"/>
    <w:multiLevelType w:val="hybridMultilevel"/>
    <w:tmpl w:val="844AB0FC"/>
    <w:lvl w:ilvl="0" w:tplc="C64850F6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6EC0"/>
    <w:multiLevelType w:val="hybridMultilevel"/>
    <w:tmpl w:val="E84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C3004"/>
    <w:multiLevelType w:val="hybridMultilevel"/>
    <w:tmpl w:val="CA722636"/>
    <w:lvl w:ilvl="0" w:tplc="FFFFFFFF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8"/>
  </w:num>
  <w:num w:numId="8">
    <w:abstractNumId w:val="8"/>
  </w:num>
  <w:num w:numId="9">
    <w:abstractNumId w:val="13"/>
  </w:num>
  <w:num w:numId="10">
    <w:abstractNumId w:val="16"/>
  </w:num>
  <w:num w:numId="11">
    <w:abstractNumId w:val="23"/>
  </w:num>
  <w:num w:numId="12">
    <w:abstractNumId w:val="12"/>
  </w:num>
  <w:num w:numId="13">
    <w:abstractNumId w:val="3"/>
    <w:lvlOverride w:ilvl="0">
      <w:startOverride w:val="1"/>
    </w:lvlOverride>
  </w:num>
  <w:num w:numId="14">
    <w:abstractNumId w:val="20"/>
  </w:num>
  <w:num w:numId="15">
    <w:abstractNumId w:val="14"/>
  </w:num>
  <w:num w:numId="16">
    <w:abstractNumId w:val="6"/>
  </w:num>
  <w:num w:numId="17">
    <w:abstractNumId w:val="0"/>
  </w:num>
  <w:num w:numId="18">
    <w:abstractNumId w:val="2"/>
  </w:num>
  <w:num w:numId="19">
    <w:abstractNumId w:val="10"/>
  </w:num>
  <w:num w:numId="20">
    <w:abstractNumId w:val="17"/>
  </w:num>
  <w:num w:numId="21">
    <w:abstractNumId w:val="22"/>
  </w:num>
  <w:num w:numId="22">
    <w:abstractNumId w:val="21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CB5"/>
    <w:rsid w:val="00027223"/>
    <w:rsid w:val="00042802"/>
    <w:rsid w:val="00050F00"/>
    <w:rsid w:val="000543B1"/>
    <w:rsid w:val="00063613"/>
    <w:rsid w:val="000830D4"/>
    <w:rsid w:val="000B2E16"/>
    <w:rsid w:val="000C1BE1"/>
    <w:rsid w:val="000C2FE6"/>
    <w:rsid w:val="000D5683"/>
    <w:rsid w:val="000F11D6"/>
    <w:rsid w:val="000F152D"/>
    <w:rsid w:val="00152FDB"/>
    <w:rsid w:val="001975CA"/>
    <w:rsid w:val="001E2FA6"/>
    <w:rsid w:val="00220503"/>
    <w:rsid w:val="00235EEB"/>
    <w:rsid w:val="00265852"/>
    <w:rsid w:val="00282194"/>
    <w:rsid w:val="002A071A"/>
    <w:rsid w:val="002C5AB0"/>
    <w:rsid w:val="002D04CD"/>
    <w:rsid w:val="002F706C"/>
    <w:rsid w:val="00305E61"/>
    <w:rsid w:val="0032249A"/>
    <w:rsid w:val="00357307"/>
    <w:rsid w:val="003902FC"/>
    <w:rsid w:val="00393CF4"/>
    <w:rsid w:val="00456C2A"/>
    <w:rsid w:val="00471FBA"/>
    <w:rsid w:val="004B3A36"/>
    <w:rsid w:val="004B6748"/>
    <w:rsid w:val="004D1C75"/>
    <w:rsid w:val="00531EDB"/>
    <w:rsid w:val="0057260B"/>
    <w:rsid w:val="00576E46"/>
    <w:rsid w:val="00586892"/>
    <w:rsid w:val="005922EC"/>
    <w:rsid w:val="005C001F"/>
    <w:rsid w:val="005C5604"/>
    <w:rsid w:val="0066748E"/>
    <w:rsid w:val="006E325E"/>
    <w:rsid w:val="00735DD6"/>
    <w:rsid w:val="00742889"/>
    <w:rsid w:val="00745C19"/>
    <w:rsid w:val="00747554"/>
    <w:rsid w:val="00770C68"/>
    <w:rsid w:val="00794162"/>
    <w:rsid w:val="007A42D0"/>
    <w:rsid w:val="007A590E"/>
    <w:rsid w:val="00833572"/>
    <w:rsid w:val="008B4694"/>
    <w:rsid w:val="008C53C2"/>
    <w:rsid w:val="008E2B24"/>
    <w:rsid w:val="00946261"/>
    <w:rsid w:val="00971C40"/>
    <w:rsid w:val="00986B92"/>
    <w:rsid w:val="009A0FEE"/>
    <w:rsid w:val="009A5EDA"/>
    <w:rsid w:val="009F4F04"/>
    <w:rsid w:val="00A104E1"/>
    <w:rsid w:val="00A206E4"/>
    <w:rsid w:val="00A67503"/>
    <w:rsid w:val="00A82853"/>
    <w:rsid w:val="00AA1B68"/>
    <w:rsid w:val="00AB3C52"/>
    <w:rsid w:val="00AD4132"/>
    <w:rsid w:val="00B31718"/>
    <w:rsid w:val="00B94A69"/>
    <w:rsid w:val="00BB45EB"/>
    <w:rsid w:val="00BC6CB5"/>
    <w:rsid w:val="00BD12D4"/>
    <w:rsid w:val="00BD26E2"/>
    <w:rsid w:val="00BE7C28"/>
    <w:rsid w:val="00BF44FE"/>
    <w:rsid w:val="00C05E42"/>
    <w:rsid w:val="00C43DA2"/>
    <w:rsid w:val="00C47D3A"/>
    <w:rsid w:val="00C53A56"/>
    <w:rsid w:val="00C63961"/>
    <w:rsid w:val="00C846A2"/>
    <w:rsid w:val="00C87BDE"/>
    <w:rsid w:val="00C90B1E"/>
    <w:rsid w:val="00C9255A"/>
    <w:rsid w:val="00C94B67"/>
    <w:rsid w:val="00CA1D4D"/>
    <w:rsid w:val="00CA67CB"/>
    <w:rsid w:val="00CD6E23"/>
    <w:rsid w:val="00CE7FE6"/>
    <w:rsid w:val="00CF0C4C"/>
    <w:rsid w:val="00D07B14"/>
    <w:rsid w:val="00D1438B"/>
    <w:rsid w:val="00D201DA"/>
    <w:rsid w:val="00DA5699"/>
    <w:rsid w:val="00E675AB"/>
    <w:rsid w:val="00ED64EF"/>
    <w:rsid w:val="00F03FE0"/>
    <w:rsid w:val="00F068A6"/>
    <w:rsid w:val="00F251D2"/>
    <w:rsid w:val="00F36360"/>
    <w:rsid w:val="00F855C0"/>
    <w:rsid w:val="00FC263B"/>
    <w:rsid w:val="00FC4653"/>
    <w:rsid w:val="00FD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6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6C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C6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6C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6C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C6C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6CB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C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6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6C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C6C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C6CB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C6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C6C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C6CB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C6CB5"/>
    <w:pPr>
      <w:jc w:val="both"/>
    </w:pPr>
    <w:rPr>
      <w:rFonts w:ascii="Times New Roman KZ" w:hAnsi="Times New Roman KZ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C6CB5"/>
    <w:rPr>
      <w:rFonts w:ascii="Times New Roman KZ" w:eastAsia="Times New Roman" w:hAnsi="Times New Roman KZ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BC6CB5"/>
    <w:pPr>
      <w:widowControl w:val="0"/>
      <w:snapToGrid w:val="0"/>
      <w:spacing w:before="80" w:after="0" w:line="240" w:lineRule="auto"/>
      <w:ind w:left="560"/>
    </w:pPr>
    <w:rPr>
      <w:rFonts w:ascii="Arial Narrow" w:eastAsia="Times New Roman" w:hAnsi="Arial Narrow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C6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BC6C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сновной"/>
    <w:basedOn w:val="a"/>
    <w:uiPriority w:val="99"/>
    <w:rsid w:val="00BC6CB5"/>
    <w:pPr>
      <w:ind w:firstLine="426"/>
      <w:jc w:val="both"/>
    </w:pPr>
    <w:rPr>
      <w:sz w:val="26"/>
      <w:szCs w:val="20"/>
    </w:rPr>
  </w:style>
  <w:style w:type="paragraph" w:customStyle="1" w:styleId="12">
    <w:name w:val="Текст1"/>
    <w:basedOn w:val="a"/>
    <w:uiPriority w:val="99"/>
    <w:rsid w:val="00BC6CB5"/>
    <w:pPr>
      <w:jc w:val="both"/>
    </w:pPr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BC6C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6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C6CB5"/>
    <w:pPr>
      <w:spacing w:line="240" w:lineRule="atLeast"/>
      <w:ind w:firstLine="720"/>
      <w:jc w:val="both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BC6CB5"/>
    <w:pPr>
      <w:ind w:left="720"/>
      <w:contextualSpacing/>
    </w:pPr>
  </w:style>
  <w:style w:type="paragraph" w:customStyle="1" w:styleId="western">
    <w:name w:val="western"/>
    <w:basedOn w:val="a"/>
    <w:uiPriority w:val="99"/>
    <w:rsid w:val="00BC6CB5"/>
    <w:pPr>
      <w:spacing w:before="100" w:beforeAutospacing="1" w:after="119"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BC6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rsid w:val="00BC6CB5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BC6C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6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83357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33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6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6C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C6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6C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6C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C6C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6CB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C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6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6C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C6C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C6CB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C6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C6C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C6CB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C6CB5"/>
    <w:pPr>
      <w:jc w:val="both"/>
    </w:pPr>
    <w:rPr>
      <w:rFonts w:ascii="Times New Roman KZ" w:hAnsi="Times New Roman KZ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C6CB5"/>
    <w:rPr>
      <w:rFonts w:ascii="Times New Roman KZ" w:eastAsia="Times New Roman" w:hAnsi="Times New Roman KZ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BC6CB5"/>
    <w:pPr>
      <w:widowControl w:val="0"/>
      <w:snapToGrid w:val="0"/>
      <w:spacing w:before="80" w:after="0" w:line="240" w:lineRule="auto"/>
      <w:ind w:left="560"/>
    </w:pPr>
    <w:rPr>
      <w:rFonts w:ascii="Arial Narrow" w:eastAsia="Times New Roman" w:hAnsi="Arial Narrow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C6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BC6C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сновной"/>
    <w:basedOn w:val="a"/>
    <w:uiPriority w:val="99"/>
    <w:rsid w:val="00BC6CB5"/>
    <w:pPr>
      <w:ind w:firstLine="426"/>
      <w:jc w:val="both"/>
    </w:pPr>
    <w:rPr>
      <w:sz w:val="26"/>
      <w:szCs w:val="20"/>
    </w:rPr>
  </w:style>
  <w:style w:type="paragraph" w:customStyle="1" w:styleId="12">
    <w:name w:val="Текст1"/>
    <w:basedOn w:val="a"/>
    <w:uiPriority w:val="99"/>
    <w:rsid w:val="00BC6CB5"/>
    <w:pPr>
      <w:jc w:val="both"/>
    </w:pPr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BC6C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6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C6CB5"/>
    <w:pPr>
      <w:spacing w:line="240" w:lineRule="atLeast"/>
      <w:ind w:firstLine="720"/>
      <w:jc w:val="both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BC6CB5"/>
    <w:pPr>
      <w:ind w:left="720"/>
      <w:contextualSpacing/>
    </w:pPr>
  </w:style>
  <w:style w:type="paragraph" w:customStyle="1" w:styleId="western">
    <w:name w:val="western"/>
    <w:basedOn w:val="a"/>
    <w:uiPriority w:val="99"/>
    <w:rsid w:val="00BC6CB5"/>
    <w:pPr>
      <w:spacing w:before="100" w:beforeAutospacing="1" w:after="119"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BC6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rsid w:val="00BC6CB5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BC6C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6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83357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33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31F5-BF6E-497D-A0E3-0AE19CD8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30</Pages>
  <Words>6361</Words>
  <Characters>36262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ЗАЙРАШ</cp:lastModifiedBy>
  <cp:revision>5</cp:revision>
  <dcterms:created xsi:type="dcterms:W3CDTF">2017-04-10T14:28:00Z</dcterms:created>
  <dcterms:modified xsi:type="dcterms:W3CDTF">2017-04-13T17:10:00Z</dcterms:modified>
</cp:coreProperties>
</file>