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27" w:rsidRPr="00F52A5A" w:rsidRDefault="00147727" w:rsidP="007449FF">
      <w:pPr>
        <w:ind w:firstLine="540"/>
        <w:jc w:val="center"/>
        <w:rPr>
          <w:b/>
          <w:sz w:val="28"/>
          <w:szCs w:val="28"/>
        </w:rPr>
      </w:pPr>
      <w:r w:rsidRPr="00F52A5A">
        <w:rPr>
          <w:b/>
          <w:color w:val="000000"/>
          <w:sz w:val="28"/>
          <w:szCs w:val="28"/>
        </w:rPr>
        <w:t>МИНИСТЕРСТВО ОБРАЗОВАНИЯ И НАУКИ</w:t>
      </w:r>
    </w:p>
    <w:p w:rsidR="00147727" w:rsidRPr="00F52A5A" w:rsidRDefault="00147727" w:rsidP="007449FF">
      <w:pPr>
        <w:pStyle w:val="5"/>
        <w:ind w:firstLine="540"/>
        <w:jc w:val="center"/>
        <w:rPr>
          <w:i w:val="0"/>
          <w:sz w:val="28"/>
          <w:szCs w:val="28"/>
        </w:rPr>
      </w:pPr>
      <w:r w:rsidRPr="00F52A5A">
        <w:rPr>
          <w:i w:val="0"/>
          <w:sz w:val="28"/>
          <w:szCs w:val="28"/>
        </w:rPr>
        <w:t>РЕСПУБЛИКИ КАЗАХСТАН</w:t>
      </w:r>
    </w:p>
    <w:p w:rsidR="00147727" w:rsidRPr="00F52A5A" w:rsidRDefault="00147727" w:rsidP="00DC768B">
      <w:pPr>
        <w:rPr>
          <w:sz w:val="28"/>
          <w:szCs w:val="28"/>
        </w:rPr>
      </w:pPr>
    </w:p>
    <w:p w:rsidR="00147727" w:rsidRPr="00F52A5A" w:rsidRDefault="00147727" w:rsidP="00DC768B">
      <w:pPr>
        <w:ind w:firstLine="540"/>
        <w:jc w:val="center"/>
        <w:rPr>
          <w:b/>
          <w:sz w:val="28"/>
          <w:szCs w:val="28"/>
        </w:rPr>
      </w:pPr>
      <w:r w:rsidRPr="00F52A5A">
        <w:rPr>
          <w:b/>
          <w:sz w:val="28"/>
          <w:szCs w:val="28"/>
        </w:rPr>
        <w:t>КАФЕДРА ПЕДАГОГИКИ</w:t>
      </w:r>
    </w:p>
    <w:p w:rsidR="00147727" w:rsidRPr="00F52A5A" w:rsidRDefault="00147727" w:rsidP="007449FF">
      <w:pPr>
        <w:ind w:firstLine="540"/>
        <w:jc w:val="center"/>
        <w:rPr>
          <w:b/>
          <w:sz w:val="28"/>
          <w:szCs w:val="28"/>
        </w:rPr>
      </w:pPr>
    </w:p>
    <w:p w:rsidR="00147727" w:rsidRPr="00F52A5A" w:rsidRDefault="00147727" w:rsidP="007449FF">
      <w:pPr>
        <w:ind w:firstLine="540"/>
        <w:jc w:val="center"/>
        <w:rPr>
          <w:b/>
          <w:sz w:val="28"/>
          <w:szCs w:val="28"/>
        </w:rPr>
      </w:pPr>
    </w:p>
    <w:p w:rsidR="00147727" w:rsidRPr="00F52A5A" w:rsidRDefault="00147727" w:rsidP="007449FF">
      <w:pPr>
        <w:ind w:firstLine="540"/>
        <w:jc w:val="center"/>
        <w:rPr>
          <w:b/>
          <w:sz w:val="28"/>
          <w:szCs w:val="28"/>
        </w:rPr>
      </w:pPr>
    </w:p>
    <w:p w:rsidR="00147727" w:rsidRPr="00F52A5A" w:rsidRDefault="00147727" w:rsidP="007449FF">
      <w:pPr>
        <w:ind w:firstLine="540"/>
        <w:jc w:val="center"/>
        <w:rPr>
          <w:b/>
          <w:sz w:val="28"/>
          <w:szCs w:val="28"/>
        </w:rPr>
      </w:pPr>
    </w:p>
    <w:p w:rsidR="00147727" w:rsidRPr="00F52A5A" w:rsidRDefault="00147727" w:rsidP="007449FF">
      <w:pPr>
        <w:ind w:firstLine="540"/>
        <w:jc w:val="center"/>
        <w:rPr>
          <w:b/>
          <w:sz w:val="28"/>
          <w:szCs w:val="28"/>
        </w:rPr>
      </w:pPr>
    </w:p>
    <w:p w:rsidR="00147727" w:rsidRPr="00F52A5A" w:rsidRDefault="00147727" w:rsidP="007449FF">
      <w:pPr>
        <w:ind w:firstLine="540"/>
        <w:jc w:val="center"/>
        <w:rPr>
          <w:b/>
          <w:sz w:val="28"/>
          <w:szCs w:val="28"/>
        </w:rPr>
      </w:pPr>
    </w:p>
    <w:p w:rsidR="00147727" w:rsidRPr="00F52A5A" w:rsidRDefault="00147727" w:rsidP="007449FF">
      <w:pPr>
        <w:jc w:val="right"/>
        <w:rPr>
          <w:sz w:val="28"/>
          <w:szCs w:val="28"/>
        </w:rPr>
      </w:pPr>
    </w:p>
    <w:p w:rsidR="00F52A5A" w:rsidRPr="00F52A5A" w:rsidRDefault="00F52A5A" w:rsidP="007449FF">
      <w:pPr>
        <w:jc w:val="right"/>
        <w:rPr>
          <w:sz w:val="28"/>
          <w:szCs w:val="28"/>
        </w:rPr>
      </w:pPr>
    </w:p>
    <w:p w:rsidR="00F52A5A" w:rsidRPr="00F52A5A" w:rsidRDefault="00F52A5A" w:rsidP="007449FF">
      <w:pPr>
        <w:jc w:val="right"/>
        <w:rPr>
          <w:sz w:val="28"/>
          <w:szCs w:val="28"/>
        </w:rPr>
      </w:pPr>
    </w:p>
    <w:p w:rsidR="007E2209" w:rsidRDefault="007E2209" w:rsidP="007E2209">
      <w:pPr>
        <w:jc w:val="center"/>
        <w:rPr>
          <w:b/>
          <w:bCs/>
          <w:caps/>
          <w:sz w:val="28"/>
          <w:szCs w:val="28"/>
          <w:lang w:eastAsia="en-US"/>
        </w:rPr>
      </w:pPr>
      <w:r w:rsidRPr="003E0242">
        <w:rPr>
          <w:b/>
          <w:caps/>
          <w:sz w:val="28"/>
          <w:szCs w:val="28"/>
        </w:rPr>
        <w:t>МЕТОДИЧЕСКИЕ</w:t>
      </w:r>
      <w:r w:rsidRPr="003E0242">
        <w:rPr>
          <w:b/>
          <w:bCs/>
          <w:caps/>
          <w:sz w:val="28"/>
          <w:szCs w:val="28"/>
          <w:lang w:eastAsia="en-US"/>
        </w:rPr>
        <w:t xml:space="preserve"> рекомендации </w:t>
      </w:r>
    </w:p>
    <w:p w:rsidR="007E2209" w:rsidRDefault="007E2209" w:rsidP="007E2209">
      <w:pPr>
        <w:jc w:val="center"/>
        <w:rPr>
          <w:b/>
          <w:bCs/>
          <w:caps/>
          <w:sz w:val="28"/>
          <w:szCs w:val="28"/>
          <w:lang w:eastAsia="en-US"/>
        </w:rPr>
      </w:pPr>
      <w:r w:rsidRPr="003E0242">
        <w:rPr>
          <w:b/>
          <w:bCs/>
          <w:caps/>
          <w:sz w:val="28"/>
          <w:szCs w:val="28"/>
          <w:lang w:eastAsia="en-US"/>
        </w:rPr>
        <w:t>по ПРОФЕССИОНАЛЬНОЙ ПРАКТИКЕ</w:t>
      </w:r>
    </w:p>
    <w:p w:rsidR="007E2209" w:rsidRPr="007E2209" w:rsidRDefault="007E2209" w:rsidP="007E2209">
      <w:pPr>
        <w:jc w:val="center"/>
        <w:rPr>
          <w:b/>
          <w:bCs/>
          <w:caps/>
          <w:sz w:val="28"/>
          <w:szCs w:val="28"/>
          <w:lang w:eastAsia="en-US"/>
        </w:rPr>
      </w:pPr>
    </w:p>
    <w:p w:rsidR="00147727" w:rsidRPr="007E2209" w:rsidRDefault="00147727" w:rsidP="007E2209">
      <w:pPr>
        <w:jc w:val="center"/>
        <w:rPr>
          <w:b/>
          <w:sz w:val="28"/>
          <w:szCs w:val="28"/>
        </w:rPr>
      </w:pPr>
      <w:r w:rsidRPr="007E2209">
        <w:rPr>
          <w:b/>
          <w:sz w:val="28"/>
          <w:szCs w:val="28"/>
        </w:rPr>
        <w:t>для студентов специальности</w:t>
      </w:r>
      <w:r w:rsidR="007E2209">
        <w:rPr>
          <w:b/>
          <w:sz w:val="28"/>
          <w:szCs w:val="28"/>
        </w:rPr>
        <w:t xml:space="preserve"> </w:t>
      </w:r>
      <w:r w:rsidRPr="007E2209">
        <w:rPr>
          <w:b/>
          <w:sz w:val="28"/>
          <w:szCs w:val="28"/>
        </w:rPr>
        <w:t>5В011400 – История</w:t>
      </w:r>
    </w:p>
    <w:p w:rsidR="00147727" w:rsidRPr="00F52A5A" w:rsidRDefault="00147727" w:rsidP="007449FF">
      <w:pPr>
        <w:ind w:firstLine="540"/>
        <w:jc w:val="center"/>
        <w:rPr>
          <w:b/>
          <w:color w:val="000000"/>
          <w:sz w:val="28"/>
          <w:szCs w:val="28"/>
        </w:rPr>
      </w:pPr>
    </w:p>
    <w:p w:rsidR="00147727" w:rsidRPr="00F52A5A" w:rsidRDefault="00147727" w:rsidP="007449FF">
      <w:pPr>
        <w:ind w:firstLine="540"/>
        <w:jc w:val="center"/>
        <w:rPr>
          <w:b/>
          <w:color w:val="000000"/>
          <w:sz w:val="28"/>
          <w:szCs w:val="28"/>
        </w:rPr>
      </w:pPr>
    </w:p>
    <w:p w:rsidR="00147727" w:rsidRPr="00F52A5A" w:rsidRDefault="00147727" w:rsidP="007449FF">
      <w:pPr>
        <w:ind w:firstLine="540"/>
        <w:jc w:val="center"/>
        <w:rPr>
          <w:b/>
          <w:color w:val="000000"/>
          <w:sz w:val="28"/>
          <w:szCs w:val="28"/>
        </w:rPr>
      </w:pPr>
    </w:p>
    <w:p w:rsidR="00147727" w:rsidRPr="00F52A5A" w:rsidRDefault="00147727" w:rsidP="007449FF">
      <w:pPr>
        <w:ind w:firstLine="540"/>
        <w:jc w:val="center"/>
        <w:rPr>
          <w:b/>
          <w:color w:val="000000"/>
          <w:sz w:val="28"/>
          <w:szCs w:val="28"/>
        </w:rPr>
      </w:pPr>
    </w:p>
    <w:p w:rsidR="00147727" w:rsidRPr="00F52A5A" w:rsidRDefault="00147727" w:rsidP="007449FF">
      <w:pPr>
        <w:ind w:firstLine="540"/>
        <w:jc w:val="center"/>
        <w:rPr>
          <w:b/>
          <w:color w:val="000000"/>
          <w:sz w:val="28"/>
          <w:szCs w:val="28"/>
        </w:rPr>
      </w:pPr>
    </w:p>
    <w:p w:rsidR="00147727" w:rsidRPr="00F52A5A" w:rsidRDefault="00147727" w:rsidP="007449FF">
      <w:pPr>
        <w:ind w:firstLine="540"/>
        <w:jc w:val="center"/>
        <w:rPr>
          <w:b/>
          <w:color w:val="000000"/>
          <w:sz w:val="28"/>
          <w:szCs w:val="28"/>
        </w:rPr>
      </w:pPr>
    </w:p>
    <w:p w:rsidR="00147727" w:rsidRPr="00F52A5A" w:rsidRDefault="00147727" w:rsidP="007449FF">
      <w:pPr>
        <w:ind w:firstLine="540"/>
        <w:jc w:val="center"/>
        <w:rPr>
          <w:b/>
          <w:color w:val="000000"/>
          <w:sz w:val="28"/>
          <w:szCs w:val="28"/>
        </w:rPr>
      </w:pPr>
    </w:p>
    <w:p w:rsidR="00147727" w:rsidRPr="00F52A5A" w:rsidRDefault="00147727" w:rsidP="007449FF">
      <w:pPr>
        <w:ind w:firstLine="540"/>
        <w:jc w:val="center"/>
        <w:rPr>
          <w:b/>
          <w:color w:val="000000"/>
          <w:sz w:val="28"/>
          <w:szCs w:val="28"/>
        </w:rPr>
      </w:pPr>
    </w:p>
    <w:p w:rsidR="00147727" w:rsidRPr="00F52A5A" w:rsidRDefault="00147727" w:rsidP="007449FF">
      <w:pPr>
        <w:ind w:firstLine="540"/>
        <w:jc w:val="center"/>
        <w:rPr>
          <w:b/>
          <w:color w:val="000000"/>
          <w:sz w:val="28"/>
          <w:szCs w:val="28"/>
        </w:rPr>
      </w:pPr>
    </w:p>
    <w:p w:rsidR="00F52A5A" w:rsidRPr="00F52A5A" w:rsidRDefault="00F52A5A" w:rsidP="00F52A5A">
      <w:pPr>
        <w:rPr>
          <w:b/>
          <w:color w:val="000000"/>
          <w:sz w:val="28"/>
          <w:szCs w:val="28"/>
        </w:rPr>
      </w:pPr>
    </w:p>
    <w:p w:rsidR="00F52A5A" w:rsidRPr="00F52A5A" w:rsidRDefault="00F52A5A" w:rsidP="007449FF">
      <w:pPr>
        <w:ind w:firstLine="540"/>
        <w:jc w:val="center"/>
        <w:rPr>
          <w:b/>
          <w:color w:val="000000"/>
          <w:sz w:val="28"/>
          <w:szCs w:val="28"/>
        </w:rPr>
      </w:pPr>
    </w:p>
    <w:p w:rsidR="00F52A5A" w:rsidRPr="00F52A5A" w:rsidRDefault="00F52A5A" w:rsidP="007449FF">
      <w:pPr>
        <w:ind w:firstLine="540"/>
        <w:jc w:val="center"/>
        <w:rPr>
          <w:b/>
          <w:color w:val="000000"/>
          <w:sz w:val="28"/>
          <w:szCs w:val="28"/>
        </w:rPr>
      </w:pPr>
    </w:p>
    <w:p w:rsidR="00147727" w:rsidRPr="00F52A5A" w:rsidRDefault="00147727" w:rsidP="007449FF">
      <w:pPr>
        <w:rPr>
          <w:b/>
          <w:color w:val="000000"/>
          <w:sz w:val="28"/>
          <w:szCs w:val="28"/>
        </w:rPr>
      </w:pPr>
    </w:p>
    <w:p w:rsidR="007E2209" w:rsidRDefault="007E2209" w:rsidP="007449FF">
      <w:pPr>
        <w:pStyle w:val="8"/>
        <w:jc w:val="center"/>
        <w:rPr>
          <w:i w:val="0"/>
          <w:sz w:val="28"/>
          <w:szCs w:val="28"/>
        </w:rPr>
      </w:pPr>
    </w:p>
    <w:p w:rsidR="007E2209" w:rsidRDefault="007E2209" w:rsidP="007449FF">
      <w:pPr>
        <w:pStyle w:val="8"/>
        <w:jc w:val="center"/>
        <w:rPr>
          <w:i w:val="0"/>
          <w:sz w:val="28"/>
          <w:szCs w:val="28"/>
        </w:rPr>
      </w:pPr>
    </w:p>
    <w:p w:rsidR="007E2209" w:rsidRDefault="007E2209" w:rsidP="007449FF">
      <w:pPr>
        <w:pStyle w:val="8"/>
        <w:jc w:val="center"/>
        <w:rPr>
          <w:i w:val="0"/>
          <w:sz w:val="28"/>
          <w:szCs w:val="28"/>
        </w:rPr>
      </w:pPr>
    </w:p>
    <w:p w:rsidR="007E2209" w:rsidRDefault="007E2209" w:rsidP="007449FF">
      <w:pPr>
        <w:pStyle w:val="8"/>
        <w:jc w:val="center"/>
        <w:rPr>
          <w:i w:val="0"/>
          <w:sz w:val="28"/>
          <w:szCs w:val="28"/>
        </w:rPr>
      </w:pPr>
    </w:p>
    <w:p w:rsidR="007E2209" w:rsidRDefault="007E2209" w:rsidP="007449FF">
      <w:pPr>
        <w:pStyle w:val="8"/>
        <w:jc w:val="center"/>
        <w:rPr>
          <w:i w:val="0"/>
          <w:sz w:val="28"/>
          <w:szCs w:val="28"/>
        </w:rPr>
      </w:pPr>
    </w:p>
    <w:p w:rsidR="007E2209" w:rsidRDefault="007E2209" w:rsidP="007449FF">
      <w:pPr>
        <w:pStyle w:val="8"/>
        <w:jc w:val="center"/>
        <w:rPr>
          <w:i w:val="0"/>
          <w:sz w:val="28"/>
          <w:szCs w:val="28"/>
        </w:rPr>
      </w:pPr>
    </w:p>
    <w:p w:rsidR="00147727" w:rsidRPr="00D34891" w:rsidRDefault="00147727" w:rsidP="007449FF">
      <w:pPr>
        <w:pStyle w:val="8"/>
        <w:jc w:val="center"/>
        <w:rPr>
          <w:b/>
          <w:i w:val="0"/>
          <w:sz w:val="28"/>
          <w:szCs w:val="28"/>
        </w:rPr>
      </w:pPr>
      <w:r w:rsidRPr="00D34891">
        <w:rPr>
          <w:b/>
          <w:i w:val="0"/>
          <w:sz w:val="28"/>
          <w:szCs w:val="28"/>
        </w:rPr>
        <w:t>Астана 201</w:t>
      </w:r>
      <w:r w:rsidR="008571B0" w:rsidRPr="00D34891">
        <w:rPr>
          <w:b/>
          <w:i w:val="0"/>
          <w:sz w:val="28"/>
          <w:szCs w:val="28"/>
        </w:rPr>
        <w:t>6</w:t>
      </w:r>
      <w:r w:rsidRPr="00D34891">
        <w:rPr>
          <w:b/>
          <w:i w:val="0"/>
          <w:sz w:val="28"/>
          <w:szCs w:val="28"/>
        </w:rPr>
        <w:t xml:space="preserve"> г.</w:t>
      </w:r>
    </w:p>
    <w:p w:rsidR="008571B0" w:rsidRPr="00F52A5A" w:rsidRDefault="008571B0" w:rsidP="00877A92">
      <w:pPr>
        <w:rPr>
          <w:b/>
          <w:color w:val="000000"/>
          <w:sz w:val="28"/>
          <w:szCs w:val="28"/>
        </w:rPr>
      </w:pPr>
    </w:p>
    <w:p w:rsidR="00BA535F" w:rsidRPr="00EE1E91" w:rsidRDefault="00BA535F" w:rsidP="00BA535F"/>
    <w:p w:rsidR="00F52A5A" w:rsidRDefault="00F52A5A" w:rsidP="00B65A89"/>
    <w:p w:rsidR="00F52A5A" w:rsidRPr="00EE1E91" w:rsidRDefault="00F52A5A" w:rsidP="00F52A5A">
      <w:pPr>
        <w:jc w:val="center"/>
      </w:pPr>
      <w:r w:rsidRPr="00EE1E91">
        <w:t>Содержание</w:t>
      </w:r>
    </w:p>
    <w:p w:rsidR="00F52A5A" w:rsidRPr="00EE1E91" w:rsidRDefault="00F52A5A" w:rsidP="00F52A5A">
      <w:pPr>
        <w:jc w:val="center"/>
      </w:pPr>
    </w:p>
    <w:tbl>
      <w:tblPr>
        <w:tblW w:w="0" w:type="auto"/>
        <w:tblLook w:val="00A0"/>
      </w:tblPr>
      <w:tblGrid>
        <w:gridCol w:w="959"/>
        <w:gridCol w:w="7086"/>
        <w:gridCol w:w="1525"/>
      </w:tblGrid>
      <w:tr w:rsidR="00F52A5A" w:rsidRPr="00EE1E91" w:rsidTr="00FB67C6">
        <w:tc>
          <w:tcPr>
            <w:tcW w:w="959" w:type="dxa"/>
          </w:tcPr>
          <w:p w:rsidR="00F52A5A" w:rsidRPr="00EE1E91" w:rsidRDefault="00F52A5A" w:rsidP="00FB67C6">
            <w:pPr>
              <w:jc w:val="center"/>
            </w:pPr>
            <w:r w:rsidRPr="00EE1E91">
              <w:t>1</w:t>
            </w:r>
          </w:p>
        </w:tc>
        <w:tc>
          <w:tcPr>
            <w:tcW w:w="7086" w:type="dxa"/>
          </w:tcPr>
          <w:p w:rsidR="00F52A5A" w:rsidRPr="00EE1E91" w:rsidRDefault="00F52A5A" w:rsidP="00FB67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E1E91">
              <w:rPr>
                <w:lang w:eastAsia="en-US"/>
              </w:rPr>
              <w:t xml:space="preserve">Общие положения </w:t>
            </w:r>
          </w:p>
        </w:tc>
        <w:tc>
          <w:tcPr>
            <w:tcW w:w="1525" w:type="dxa"/>
          </w:tcPr>
          <w:p w:rsidR="00F52A5A" w:rsidRPr="00EE1E91" w:rsidRDefault="00F52A5A" w:rsidP="00FB67C6">
            <w:pPr>
              <w:jc w:val="center"/>
            </w:pPr>
            <w:r w:rsidRPr="00EE1E91">
              <w:t>4</w:t>
            </w:r>
          </w:p>
        </w:tc>
      </w:tr>
      <w:tr w:rsidR="00F52A5A" w:rsidRPr="00EE1E91" w:rsidTr="00FB67C6">
        <w:tc>
          <w:tcPr>
            <w:tcW w:w="959" w:type="dxa"/>
          </w:tcPr>
          <w:p w:rsidR="00F52A5A" w:rsidRPr="00EE1E91" w:rsidRDefault="00F52A5A" w:rsidP="00FB67C6">
            <w:pPr>
              <w:jc w:val="center"/>
            </w:pPr>
            <w:r w:rsidRPr="00EE1E91">
              <w:t>2</w:t>
            </w:r>
          </w:p>
        </w:tc>
        <w:tc>
          <w:tcPr>
            <w:tcW w:w="7086" w:type="dxa"/>
          </w:tcPr>
          <w:p w:rsidR="00F52A5A" w:rsidRPr="00EE1E91" w:rsidRDefault="00F52A5A" w:rsidP="00FB67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E1E91">
              <w:rPr>
                <w:lang w:eastAsia="en-US"/>
              </w:rPr>
              <w:t>Программа учебной практики</w:t>
            </w:r>
          </w:p>
        </w:tc>
        <w:tc>
          <w:tcPr>
            <w:tcW w:w="1525" w:type="dxa"/>
          </w:tcPr>
          <w:p w:rsidR="00F52A5A" w:rsidRPr="00EE1E91" w:rsidRDefault="00F52A5A" w:rsidP="00FB67C6">
            <w:pPr>
              <w:jc w:val="center"/>
            </w:pPr>
            <w:r>
              <w:t>5</w:t>
            </w:r>
          </w:p>
        </w:tc>
      </w:tr>
      <w:tr w:rsidR="00F52A5A" w:rsidRPr="00EE1E91" w:rsidTr="00FB67C6">
        <w:tc>
          <w:tcPr>
            <w:tcW w:w="959" w:type="dxa"/>
          </w:tcPr>
          <w:p w:rsidR="00F52A5A" w:rsidRPr="00EE1E91" w:rsidRDefault="00F52A5A" w:rsidP="00FB67C6">
            <w:pPr>
              <w:jc w:val="center"/>
            </w:pPr>
            <w:r w:rsidRPr="00EE1E91">
              <w:t>3</w:t>
            </w:r>
          </w:p>
        </w:tc>
        <w:tc>
          <w:tcPr>
            <w:tcW w:w="7086" w:type="dxa"/>
          </w:tcPr>
          <w:p w:rsidR="00F52A5A" w:rsidRPr="00EE1E91" w:rsidRDefault="00F52A5A" w:rsidP="00FB67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E1E91">
              <w:rPr>
                <w:lang w:eastAsia="en-US"/>
              </w:rPr>
              <w:t>Программа археологической практики</w:t>
            </w:r>
          </w:p>
        </w:tc>
        <w:tc>
          <w:tcPr>
            <w:tcW w:w="1525" w:type="dxa"/>
          </w:tcPr>
          <w:p w:rsidR="00F52A5A" w:rsidRPr="003D27A1" w:rsidRDefault="00F52A5A" w:rsidP="00FB67C6">
            <w:pPr>
              <w:jc w:val="center"/>
            </w:pPr>
            <w:r>
              <w:t>7</w:t>
            </w:r>
          </w:p>
        </w:tc>
      </w:tr>
      <w:tr w:rsidR="00F52A5A" w:rsidRPr="00EE1E91" w:rsidTr="00FB67C6">
        <w:tc>
          <w:tcPr>
            <w:tcW w:w="959" w:type="dxa"/>
          </w:tcPr>
          <w:p w:rsidR="00F52A5A" w:rsidRPr="00EE1E91" w:rsidRDefault="00F52A5A" w:rsidP="00FB67C6">
            <w:pPr>
              <w:jc w:val="center"/>
            </w:pPr>
            <w:r w:rsidRPr="00EE1E91">
              <w:t>4</w:t>
            </w:r>
          </w:p>
        </w:tc>
        <w:tc>
          <w:tcPr>
            <w:tcW w:w="7086" w:type="dxa"/>
          </w:tcPr>
          <w:p w:rsidR="00F52A5A" w:rsidRPr="00EE1E91" w:rsidRDefault="00F52A5A" w:rsidP="00FB67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E1E91">
              <w:t>Психолого-педагогическая</w:t>
            </w:r>
            <w:r w:rsidR="001578D0">
              <w:t xml:space="preserve"> практика</w:t>
            </w:r>
          </w:p>
        </w:tc>
        <w:tc>
          <w:tcPr>
            <w:tcW w:w="1525" w:type="dxa"/>
          </w:tcPr>
          <w:p w:rsidR="00F52A5A" w:rsidRPr="003D27A1" w:rsidRDefault="00F52A5A" w:rsidP="00FB67C6">
            <w:pPr>
              <w:jc w:val="center"/>
            </w:pPr>
            <w:r>
              <w:t>9</w:t>
            </w:r>
          </w:p>
        </w:tc>
      </w:tr>
      <w:tr w:rsidR="00F52A5A" w:rsidRPr="00EE1E91" w:rsidTr="00FB67C6">
        <w:tc>
          <w:tcPr>
            <w:tcW w:w="959" w:type="dxa"/>
          </w:tcPr>
          <w:p w:rsidR="00F52A5A" w:rsidRDefault="00F52A5A" w:rsidP="00FB67C6">
            <w:pPr>
              <w:jc w:val="center"/>
            </w:pPr>
            <w:r w:rsidRPr="00EE1E91">
              <w:t>5</w:t>
            </w:r>
          </w:p>
          <w:p w:rsidR="00F52A5A" w:rsidRPr="00EE1E91" w:rsidRDefault="00F52A5A" w:rsidP="00FB67C6">
            <w:pPr>
              <w:jc w:val="center"/>
            </w:pPr>
            <w:r w:rsidRPr="00EE1E91">
              <w:t>6</w:t>
            </w:r>
          </w:p>
        </w:tc>
        <w:tc>
          <w:tcPr>
            <w:tcW w:w="7086" w:type="dxa"/>
          </w:tcPr>
          <w:p w:rsidR="00F52A5A" w:rsidRDefault="00F52A5A" w:rsidP="00FB67C6">
            <w:pPr>
              <w:autoSpaceDE w:val="0"/>
              <w:autoSpaceDN w:val="0"/>
              <w:adjustRightInd w:val="0"/>
            </w:pPr>
            <w:r w:rsidRPr="00EE1E91">
              <w:t>Учебно-воспитательная педагогическая</w:t>
            </w:r>
            <w:r w:rsidR="001578D0">
              <w:t xml:space="preserve"> практика</w:t>
            </w:r>
          </w:p>
          <w:p w:rsidR="00F52A5A" w:rsidRPr="00EE1E91" w:rsidRDefault="00F52A5A" w:rsidP="00FB67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E1E91">
              <w:t xml:space="preserve"> </w:t>
            </w:r>
            <w:r w:rsidRPr="00EE1E91">
              <w:rPr>
                <w:lang w:eastAsia="en-US"/>
              </w:rPr>
              <w:t xml:space="preserve">Программа производственной практики </w:t>
            </w:r>
            <w:r>
              <w:rPr>
                <w:lang w:eastAsia="en-US"/>
              </w:rPr>
              <w:t xml:space="preserve">                                                                             </w:t>
            </w:r>
          </w:p>
        </w:tc>
        <w:tc>
          <w:tcPr>
            <w:tcW w:w="1525" w:type="dxa"/>
          </w:tcPr>
          <w:p w:rsidR="00F52A5A" w:rsidRDefault="00F52A5A" w:rsidP="00FB67C6">
            <w:pPr>
              <w:jc w:val="center"/>
            </w:pPr>
            <w:r w:rsidRPr="00EE1E91">
              <w:t>1</w:t>
            </w:r>
            <w:r>
              <w:t>1</w:t>
            </w:r>
          </w:p>
          <w:p w:rsidR="00F52A5A" w:rsidRPr="003D27A1" w:rsidRDefault="00F52A5A" w:rsidP="00FB67C6">
            <w:pPr>
              <w:jc w:val="center"/>
            </w:pPr>
            <w:r>
              <w:rPr>
                <w:lang w:eastAsia="en-US"/>
              </w:rPr>
              <w:t xml:space="preserve">13   </w:t>
            </w:r>
          </w:p>
        </w:tc>
      </w:tr>
      <w:tr w:rsidR="00F52A5A" w:rsidRPr="00EE1E91" w:rsidTr="00FB67C6">
        <w:tc>
          <w:tcPr>
            <w:tcW w:w="959" w:type="dxa"/>
          </w:tcPr>
          <w:p w:rsidR="00F52A5A" w:rsidRPr="00EE1E91" w:rsidRDefault="00F52A5A" w:rsidP="00FB67C6">
            <w:pPr>
              <w:jc w:val="center"/>
            </w:pPr>
            <w:r>
              <w:t>7</w:t>
            </w:r>
          </w:p>
        </w:tc>
        <w:tc>
          <w:tcPr>
            <w:tcW w:w="7086" w:type="dxa"/>
          </w:tcPr>
          <w:p w:rsidR="00F52A5A" w:rsidRPr="00EE1E91" w:rsidRDefault="00F52A5A" w:rsidP="00FB67C6">
            <w:pPr>
              <w:shd w:val="clear" w:color="auto" w:fill="FFFFFF"/>
              <w:rPr>
                <w:bCs/>
                <w:color w:val="000000"/>
              </w:rPr>
            </w:pPr>
            <w:r w:rsidRPr="00EE1E91">
              <w:rPr>
                <w:bCs/>
                <w:color w:val="000000"/>
              </w:rPr>
              <w:t>Список литературы</w:t>
            </w:r>
          </w:p>
          <w:p w:rsidR="00F52A5A" w:rsidRPr="00EE1E91" w:rsidRDefault="00F52A5A" w:rsidP="00FB67C6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1525" w:type="dxa"/>
          </w:tcPr>
          <w:p w:rsidR="00F52A5A" w:rsidRPr="003D27A1" w:rsidRDefault="00F52A5A" w:rsidP="00FB67C6">
            <w:pPr>
              <w:jc w:val="center"/>
            </w:pPr>
            <w:r w:rsidRPr="00EE1E91">
              <w:t>1</w:t>
            </w:r>
            <w:r>
              <w:t>6</w:t>
            </w:r>
          </w:p>
        </w:tc>
      </w:tr>
      <w:tr w:rsidR="00F52A5A" w:rsidRPr="00EE1E91" w:rsidTr="00FB67C6">
        <w:tc>
          <w:tcPr>
            <w:tcW w:w="959" w:type="dxa"/>
          </w:tcPr>
          <w:p w:rsidR="00F52A5A" w:rsidRPr="00EE1E91" w:rsidRDefault="00F52A5A" w:rsidP="00FB67C6">
            <w:r w:rsidRPr="00EE1E91">
              <w:t xml:space="preserve">     </w:t>
            </w:r>
            <w:r>
              <w:t>8</w:t>
            </w:r>
          </w:p>
        </w:tc>
        <w:tc>
          <w:tcPr>
            <w:tcW w:w="7086" w:type="dxa"/>
          </w:tcPr>
          <w:p w:rsidR="00F52A5A" w:rsidRPr="00EE1E91" w:rsidRDefault="00F52A5A" w:rsidP="00FB67C6">
            <w:pPr>
              <w:shd w:val="clear" w:color="auto" w:fill="FFFFFF"/>
              <w:rPr>
                <w:bCs/>
                <w:color w:val="000000"/>
              </w:rPr>
            </w:pPr>
            <w:r w:rsidRPr="00EE1E91">
              <w:rPr>
                <w:bCs/>
                <w:color w:val="000000"/>
              </w:rPr>
              <w:t>Методические рекомендации</w:t>
            </w:r>
          </w:p>
        </w:tc>
        <w:tc>
          <w:tcPr>
            <w:tcW w:w="1525" w:type="dxa"/>
          </w:tcPr>
          <w:p w:rsidR="00F52A5A" w:rsidRPr="003D27A1" w:rsidRDefault="00F52A5A" w:rsidP="00FB67C6">
            <w:pPr>
              <w:jc w:val="center"/>
            </w:pPr>
            <w:r w:rsidRPr="00EE1E91">
              <w:rPr>
                <w:lang w:val="en-US"/>
              </w:rPr>
              <w:t>1</w:t>
            </w:r>
            <w:r>
              <w:t>7</w:t>
            </w:r>
          </w:p>
        </w:tc>
      </w:tr>
    </w:tbl>
    <w:p w:rsidR="00F52A5A" w:rsidRPr="00EE1E91" w:rsidRDefault="00F52A5A" w:rsidP="00F52A5A">
      <w:pPr>
        <w:jc w:val="center"/>
      </w:pPr>
    </w:p>
    <w:p w:rsidR="00F52A5A" w:rsidRPr="00EE1E91" w:rsidRDefault="00F52A5A" w:rsidP="00B65A89"/>
    <w:p w:rsidR="008571B0" w:rsidRPr="00EE1E91" w:rsidRDefault="008571B0" w:rsidP="00B65A89"/>
    <w:p w:rsidR="008571B0" w:rsidRPr="00EE1E91" w:rsidRDefault="008571B0" w:rsidP="00B65A89"/>
    <w:p w:rsidR="00F52A5A" w:rsidRDefault="00F52A5A" w:rsidP="00F52A5A">
      <w:pPr>
        <w:spacing w:line="360" w:lineRule="auto"/>
      </w:pPr>
    </w:p>
    <w:p w:rsidR="00F52A5A" w:rsidRDefault="00F52A5A" w:rsidP="00F52A5A">
      <w:pPr>
        <w:spacing w:line="360" w:lineRule="auto"/>
        <w:jc w:val="center"/>
        <w:rPr>
          <w:b/>
          <w:color w:val="000000"/>
        </w:rPr>
      </w:pPr>
    </w:p>
    <w:p w:rsidR="00F52A5A" w:rsidRDefault="00F52A5A" w:rsidP="00F52A5A">
      <w:pPr>
        <w:spacing w:line="360" w:lineRule="auto"/>
        <w:jc w:val="center"/>
        <w:rPr>
          <w:b/>
          <w:color w:val="000000"/>
        </w:rPr>
      </w:pPr>
    </w:p>
    <w:p w:rsidR="00F52A5A" w:rsidRDefault="00F52A5A" w:rsidP="00F52A5A">
      <w:pPr>
        <w:spacing w:line="360" w:lineRule="auto"/>
        <w:jc w:val="center"/>
        <w:rPr>
          <w:b/>
          <w:color w:val="000000"/>
        </w:rPr>
      </w:pPr>
    </w:p>
    <w:p w:rsidR="00F52A5A" w:rsidRDefault="00F52A5A" w:rsidP="00F52A5A">
      <w:pPr>
        <w:spacing w:line="360" w:lineRule="auto"/>
        <w:jc w:val="center"/>
        <w:rPr>
          <w:b/>
          <w:color w:val="000000"/>
        </w:rPr>
      </w:pPr>
    </w:p>
    <w:p w:rsidR="00F52A5A" w:rsidRDefault="00F52A5A" w:rsidP="00F52A5A">
      <w:pPr>
        <w:spacing w:line="360" w:lineRule="auto"/>
        <w:jc w:val="center"/>
        <w:rPr>
          <w:b/>
          <w:color w:val="000000"/>
        </w:rPr>
      </w:pPr>
    </w:p>
    <w:p w:rsidR="00F52A5A" w:rsidRDefault="00F52A5A" w:rsidP="00F52A5A">
      <w:pPr>
        <w:spacing w:line="360" w:lineRule="auto"/>
        <w:jc w:val="center"/>
        <w:rPr>
          <w:b/>
          <w:color w:val="000000"/>
        </w:rPr>
      </w:pPr>
    </w:p>
    <w:p w:rsidR="00F52A5A" w:rsidRDefault="00F52A5A" w:rsidP="00F52A5A">
      <w:pPr>
        <w:spacing w:line="360" w:lineRule="auto"/>
        <w:jc w:val="center"/>
        <w:rPr>
          <w:b/>
          <w:color w:val="000000"/>
        </w:rPr>
      </w:pPr>
    </w:p>
    <w:p w:rsidR="00F52A5A" w:rsidRDefault="00F52A5A" w:rsidP="00F52A5A">
      <w:pPr>
        <w:spacing w:line="360" w:lineRule="auto"/>
        <w:jc w:val="center"/>
        <w:rPr>
          <w:b/>
          <w:color w:val="000000"/>
        </w:rPr>
      </w:pPr>
    </w:p>
    <w:p w:rsidR="00F52A5A" w:rsidRDefault="00F52A5A" w:rsidP="00F52A5A">
      <w:pPr>
        <w:spacing w:line="360" w:lineRule="auto"/>
        <w:jc w:val="center"/>
        <w:rPr>
          <w:b/>
          <w:color w:val="000000"/>
        </w:rPr>
      </w:pPr>
    </w:p>
    <w:p w:rsidR="00F52A5A" w:rsidRDefault="00F52A5A" w:rsidP="00F52A5A">
      <w:pPr>
        <w:spacing w:line="360" w:lineRule="auto"/>
        <w:jc w:val="center"/>
        <w:rPr>
          <w:b/>
          <w:color w:val="000000"/>
        </w:rPr>
      </w:pPr>
    </w:p>
    <w:p w:rsidR="00F52A5A" w:rsidRDefault="00F52A5A" w:rsidP="00F52A5A">
      <w:pPr>
        <w:spacing w:line="360" w:lineRule="auto"/>
        <w:jc w:val="center"/>
        <w:rPr>
          <w:b/>
          <w:color w:val="000000"/>
        </w:rPr>
      </w:pPr>
    </w:p>
    <w:p w:rsidR="00F52A5A" w:rsidRDefault="00F52A5A" w:rsidP="00F52A5A">
      <w:pPr>
        <w:spacing w:line="360" w:lineRule="auto"/>
        <w:jc w:val="center"/>
        <w:rPr>
          <w:b/>
          <w:color w:val="000000"/>
        </w:rPr>
      </w:pPr>
    </w:p>
    <w:p w:rsidR="00F52A5A" w:rsidRDefault="00F52A5A" w:rsidP="00F52A5A">
      <w:pPr>
        <w:spacing w:line="360" w:lineRule="auto"/>
        <w:jc w:val="center"/>
        <w:rPr>
          <w:b/>
          <w:color w:val="000000"/>
        </w:rPr>
      </w:pPr>
    </w:p>
    <w:p w:rsidR="00F52A5A" w:rsidRDefault="00F52A5A" w:rsidP="00F52A5A">
      <w:pPr>
        <w:spacing w:line="360" w:lineRule="auto"/>
        <w:jc w:val="center"/>
        <w:rPr>
          <w:b/>
          <w:color w:val="000000"/>
        </w:rPr>
      </w:pPr>
    </w:p>
    <w:p w:rsidR="00F52A5A" w:rsidRDefault="00F52A5A" w:rsidP="00F52A5A">
      <w:pPr>
        <w:spacing w:line="360" w:lineRule="auto"/>
        <w:jc w:val="center"/>
        <w:rPr>
          <w:b/>
          <w:color w:val="000000"/>
        </w:rPr>
      </w:pPr>
    </w:p>
    <w:p w:rsidR="00F52A5A" w:rsidRDefault="00F52A5A" w:rsidP="00F52A5A">
      <w:pPr>
        <w:spacing w:line="360" w:lineRule="auto"/>
        <w:jc w:val="center"/>
        <w:rPr>
          <w:b/>
          <w:color w:val="000000"/>
        </w:rPr>
      </w:pPr>
    </w:p>
    <w:p w:rsidR="00F52A5A" w:rsidRDefault="00F52A5A" w:rsidP="00F52A5A">
      <w:pPr>
        <w:spacing w:line="360" w:lineRule="auto"/>
        <w:jc w:val="center"/>
        <w:rPr>
          <w:b/>
          <w:color w:val="000000"/>
        </w:rPr>
      </w:pPr>
    </w:p>
    <w:p w:rsidR="00F52A5A" w:rsidRDefault="00F52A5A" w:rsidP="00F52A5A">
      <w:pPr>
        <w:spacing w:line="360" w:lineRule="auto"/>
        <w:jc w:val="center"/>
        <w:rPr>
          <w:b/>
          <w:color w:val="000000"/>
        </w:rPr>
      </w:pPr>
    </w:p>
    <w:p w:rsidR="00F52A5A" w:rsidRDefault="00F52A5A" w:rsidP="00F52A5A">
      <w:pPr>
        <w:spacing w:line="360" w:lineRule="auto"/>
        <w:jc w:val="center"/>
        <w:rPr>
          <w:b/>
          <w:color w:val="000000"/>
        </w:rPr>
      </w:pPr>
    </w:p>
    <w:p w:rsidR="00F52A5A" w:rsidRDefault="00F52A5A" w:rsidP="00F52A5A">
      <w:pPr>
        <w:spacing w:line="360" w:lineRule="auto"/>
        <w:jc w:val="center"/>
        <w:rPr>
          <w:b/>
          <w:color w:val="000000"/>
        </w:rPr>
      </w:pPr>
    </w:p>
    <w:p w:rsidR="00F52A5A" w:rsidRDefault="00F52A5A" w:rsidP="00F52A5A">
      <w:pPr>
        <w:spacing w:line="360" w:lineRule="auto"/>
        <w:jc w:val="center"/>
        <w:rPr>
          <w:b/>
          <w:color w:val="000000"/>
        </w:rPr>
      </w:pPr>
    </w:p>
    <w:p w:rsidR="00F52A5A" w:rsidRDefault="00F52A5A" w:rsidP="00F52A5A">
      <w:pPr>
        <w:spacing w:line="360" w:lineRule="auto"/>
        <w:jc w:val="center"/>
        <w:rPr>
          <w:b/>
          <w:color w:val="000000"/>
        </w:rPr>
      </w:pPr>
    </w:p>
    <w:p w:rsidR="00F52A5A" w:rsidRDefault="00F52A5A" w:rsidP="00F52A5A">
      <w:pPr>
        <w:spacing w:line="360" w:lineRule="auto"/>
        <w:jc w:val="center"/>
        <w:rPr>
          <w:b/>
          <w:color w:val="000000"/>
        </w:rPr>
      </w:pPr>
    </w:p>
    <w:p w:rsidR="00F52A5A" w:rsidRDefault="00F52A5A" w:rsidP="00F52A5A">
      <w:pPr>
        <w:spacing w:line="360" w:lineRule="auto"/>
        <w:jc w:val="center"/>
        <w:rPr>
          <w:b/>
          <w:color w:val="000000"/>
        </w:rPr>
      </w:pPr>
    </w:p>
    <w:p w:rsidR="00BA535F" w:rsidRPr="00EE1E91" w:rsidRDefault="00BA535F" w:rsidP="00F52A5A">
      <w:pPr>
        <w:spacing w:line="360" w:lineRule="auto"/>
        <w:jc w:val="center"/>
        <w:rPr>
          <w:b/>
          <w:color w:val="000000"/>
        </w:rPr>
      </w:pPr>
      <w:r w:rsidRPr="00EE1E91">
        <w:rPr>
          <w:b/>
          <w:color w:val="000000"/>
        </w:rPr>
        <w:lastRenderedPageBreak/>
        <w:t>ОБЩИЕ ПОЛОЖЕНИЯ</w:t>
      </w:r>
    </w:p>
    <w:p w:rsidR="00BA535F" w:rsidRPr="00EE1E91" w:rsidRDefault="00BA535F" w:rsidP="00F52A5A">
      <w:pPr>
        <w:pStyle w:val="ab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EE1E91">
        <w:rPr>
          <w:color w:val="000000"/>
        </w:rPr>
        <w:t>Правила организации и проведения профессиональной практики разработаны в соответствии с по</w:t>
      </w:r>
      <w:r w:rsidR="001578D0">
        <w:rPr>
          <w:color w:val="000000"/>
        </w:rPr>
        <w:t xml:space="preserve">дпунктом 46-11 статьи 5 Закона </w:t>
      </w:r>
      <w:r w:rsidR="001578D0" w:rsidRPr="00EE1E91">
        <w:rPr>
          <w:color w:val="000000"/>
        </w:rPr>
        <w:t>«Об образовании»</w:t>
      </w:r>
      <w:r w:rsidR="001578D0">
        <w:rPr>
          <w:color w:val="000000"/>
        </w:rPr>
        <w:t xml:space="preserve"> Р</w:t>
      </w:r>
      <w:r w:rsidRPr="00EE1E91">
        <w:rPr>
          <w:color w:val="000000"/>
        </w:rPr>
        <w:t>еспублики Казахстан от 27 июля 2007 года, Трудовым кодексом Республики Казахстан от 23 ноября 2015 года в целях реализации требований государственных общеобязательных стандартов образования соответствующих уровней образования, утвержденных постановлением Правительства Республики Казахстан от 23 августа 2012 №1080.</w:t>
      </w:r>
    </w:p>
    <w:p w:rsidR="00BA535F" w:rsidRPr="00EE1E91" w:rsidRDefault="00BA535F" w:rsidP="00F52A5A">
      <w:pPr>
        <w:pStyle w:val="ab"/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EE1E91">
        <w:rPr>
          <w:color w:val="000000"/>
        </w:rPr>
        <w:t>Профессиональная практика определена в соответствии с рабочими учебными программами и рабочими учебными планами на учебную (ознакомительную), производственную и преддипломную.</w:t>
      </w:r>
    </w:p>
    <w:p w:rsidR="00BA535F" w:rsidRPr="00EE1E91" w:rsidRDefault="00BA535F" w:rsidP="00F52A5A">
      <w:pPr>
        <w:pStyle w:val="ab"/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EE1E91">
        <w:rPr>
          <w:color w:val="000000"/>
        </w:rPr>
        <w:t>Каждый вид практики имеет свои цели, задачи и программу, исходя из которых</w:t>
      </w:r>
      <w:r w:rsidR="001578D0">
        <w:rPr>
          <w:color w:val="000000"/>
        </w:rPr>
        <w:t>,</w:t>
      </w:r>
      <w:r w:rsidRPr="00EE1E91">
        <w:rPr>
          <w:color w:val="000000"/>
        </w:rPr>
        <w:t xml:space="preserve"> определяется соответствующая база профессиональной практики.</w:t>
      </w:r>
    </w:p>
    <w:p w:rsidR="00BA535F" w:rsidRPr="00EE1E91" w:rsidRDefault="00BA535F" w:rsidP="00F52A5A">
      <w:pPr>
        <w:pStyle w:val="ab"/>
        <w:tabs>
          <w:tab w:val="left" w:pos="993"/>
        </w:tabs>
        <w:rPr>
          <w:color w:val="000000"/>
        </w:rPr>
      </w:pPr>
    </w:p>
    <w:p w:rsidR="00BA535F" w:rsidRPr="00EE1E91" w:rsidRDefault="00BA535F" w:rsidP="00F52A5A">
      <w:pPr>
        <w:pStyle w:val="ab"/>
        <w:numPr>
          <w:ilvl w:val="0"/>
          <w:numId w:val="7"/>
        </w:numPr>
        <w:tabs>
          <w:tab w:val="left" w:pos="993"/>
        </w:tabs>
        <w:ind w:left="928"/>
        <w:jc w:val="center"/>
        <w:rPr>
          <w:b/>
          <w:color w:val="000000"/>
        </w:rPr>
      </w:pPr>
      <w:r w:rsidRPr="00EE1E91">
        <w:rPr>
          <w:b/>
          <w:color w:val="000000"/>
        </w:rPr>
        <w:t>Организация профессиональной практики</w:t>
      </w:r>
    </w:p>
    <w:p w:rsidR="00BA535F" w:rsidRPr="00EE1E91" w:rsidRDefault="00BA535F" w:rsidP="00F52A5A">
      <w:pPr>
        <w:pStyle w:val="ab"/>
        <w:tabs>
          <w:tab w:val="left" w:pos="993"/>
        </w:tabs>
        <w:ind w:left="928"/>
        <w:rPr>
          <w:b/>
          <w:color w:val="000000"/>
        </w:rPr>
      </w:pPr>
    </w:p>
    <w:p w:rsidR="00BA535F" w:rsidRPr="00EE1E91" w:rsidRDefault="00BA535F" w:rsidP="00F52A5A">
      <w:pPr>
        <w:pStyle w:val="ab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EE1E91">
        <w:rPr>
          <w:color w:val="000000"/>
        </w:rPr>
        <w:t>Обучающиеся заочной формы обучения, послесреднего образования, высшего учебного заведения при условии их работы по специальности освобождаются от учебной и производственной практики. Они представляют в ЕАГИ, на кафедру педагогики</w:t>
      </w:r>
      <w:r w:rsidR="00FB67C6">
        <w:rPr>
          <w:color w:val="000000"/>
        </w:rPr>
        <w:t>,</w:t>
      </w:r>
      <w:r w:rsidRPr="00EE1E91">
        <w:rPr>
          <w:color w:val="000000"/>
        </w:rPr>
        <w:t xml:space="preserve"> справку с места работы и характеристику</w:t>
      </w:r>
      <w:r w:rsidR="001578D0">
        <w:rPr>
          <w:color w:val="000000"/>
        </w:rPr>
        <w:t>,</w:t>
      </w:r>
      <w:r w:rsidRPr="00EE1E91">
        <w:rPr>
          <w:color w:val="000000"/>
        </w:rPr>
        <w:t xml:space="preserve"> отражающую их профессиональную деятельность.</w:t>
      </w:r>
    </w:p>
    <w:p w:rsidR="00BA535F" w:rsidRPr="00EE1E91" w:rsidRDefault="00BA535F" w:rsidP="00F52A5A">
      <w:pPr>
        <w:pStyle w:val="ab"/>
        <w:tabs>
          <w:tab w:val="left" w:pos="993"/>
        </w:tabs>
        <w:ind w:left="0" w:firstLine="709"/>
        <w:jc w:val="both"/>
        <w:rPr>
          <w:color w:val="000000"/>
        </w:rPr>
      </w:pPr>
      <w:r w:rsidRPr="00EE1E91">
        <w:rPr>
          <w:color w:val="000000"/>
        </w:rPr>
        <w:t>Обучающиеся заочной формы обучения выполняют программу преддипломной практики.</w:t>
      </w:r>
    </w:p>
    <w:p w:rsidR="00BA535F" w:rsidRPr="00EE1E91" w:rsidRDefault="00BA535F" w:rsidP="00F52A5A">
      <w:pPr>
        <w:pStyle w:val="ab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EE1E91">
        <w:rPr>
          <w:color w:val="000000"/>
        </w:rPr>
        <w:t>Обучающиеся очной формы обучения по итогам каждого вида профессиональной практики представляют отчет на кафедру педагогики, который проверяется руководителем и консультантом и защищается перед комиссией, созданной распоряжением заведующего кафедрой.</w:t>
      </w:r>
    </w:p>
    <w:p w:rsidR="00147727" w:rsidRPr="00EE1E91" w:rsidRDefault="00F52A5A" w:rsidP="00F52A5A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3.</w:t>
      </w:r>
      <w:r w:rsidR="00147727" w:rsidRPr="00EE1E91">
        <w:rPr>
          <w:lang w:eastAsia="en-US"/>
        </w:rPr>
        <w:t>По итогам учебной</w:t>
      </w:r>
      <w:r w:rsidR="00A465AE" w:rsidRPr="00EE1E91">
        <w:rPr>
          <w:lang w:eastAsia="en-US"/>
        </w:rPr>
        <w:t>,</w:t>
      </w:r>
      <w:r w:rsidR="00147727" w:rsidRPr="00EE1E91">
        <w:rPr>
          <w:lang w:eastAsia="en-US"/>
        </w:rPr>
        <w:t xml:space="preserve"> археологической и производственной практик, обучающиеся представляют на кафедру отчет, который проверяется руководителем практики и защищается перед комиссией, созданной распоряжением заведующего кафедрой. Результаты защиты отчета оцениваются дифференцированным зачетом по установленной балльно-рейтинговой буквенной системе оценок.</w:t>
      </w:r>
    </w:p>
    <w:p w:rsidR="00BA535F" w:rsidRPr="00EE1E91" w:rsidRDefault="00BA535F" w:rsidP="001578D0">
      <w:pPr>
        <w:pStyle w:val="ab"/>
        <w:tabs>
          <w:tab w:val="left" w:pos="993"/>
        </w:tabs>
        <w:ind w:left="0" w:firstLine="709"/>
        <w:jc w:val="both"/>
        <w:rPr>
          <w:color w:val="000000"/>
        </w:rPr>
      </w:pPr>
      <w:r w:rsidRPr="00EE1E91">
        <w:rPr>
          <w:color w:val="000000"/>
        </w:rPr>
        <w:t xml:space="preserve"> Практика студентов </w:t>
      </w:r>
      <w:r w:rsidRPr="00EE1E91">
        <w:t xml:space="preserve">специальности </w:t>
      </w:r>
      <w:r w:rsidRPr="00EE1E91">
        <w:rPr>
          <w:b/>
        </w:rPr>
        <w:t xml:space="preserve">5В011400 – История  </w:t>
      </w:r>
      <w:r w:rsidRPr="00EE1E91">
        <w:rPr>
          <w:color w:val="000000"/>
        </w:rPr>
        <w:t>проводится в соответствии с учебным планом и в сроки, определенные графиком учебного процесса.</w:t>
      </w:r>
    </w:p>
    <w:p w:rsidR="00BA535F" w:rsidRPr="00EE1E91" w:rsidRDefault="00BA535F" w:rsidP="00F52A5A">
      <w:pPr>
        <w:tabs>
          <w:tab w:val="left" w:pos="993"/>
        </w:tabs>
        <w:ind w:firstLine="709"/>
        <w:jc w:val="both"/>
        <w:rPr>
          <w:color w:val="000000"/>
        </w:rPr>
      </w:pPr>
      <w:r w:rsidRPr="00EE1E91">
        <w:rPr>
          <w:color w:val="000000"/>
        </w:rPr>
        <w:t xml:space="preserve">Студенты, не прошедшие практику в полном объеме или получившие неудовлетворительную оценку за ее прохождение, не считаются закончившими курс и перешедшими на следующий курс обучения. </w:t>
      </w:r>
    </w:p>
    <w:p w:rsidR="00A465AE" w:rsidRPr="00EE1E91" w:rsidRDefault="00A465AE" w:rsidP="00BA535F">
      <w:pPr>
        <w:autoSpaceDE w:val="0"/>
        <w:autoSpaceDN w:val="0"/>
        <w:adjustRightInd w:val="0"/>
        <w:jc w:val="both"/>
        <w:rPr>
          <w:lang w:val="kk-KZ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1417"/>
        <w:gridCol w:w="1418"/>
        <w:gridCol w:w="1701"/>
        <w:gridCol w:w="1808"/>
      </w:tblGrid>
      <w:tr w:rsidR="00BA535F" w:rsidRPr="00EE1E91" w:rsidTr="00FB67C6">
        <w:tc>
          <w:tcPr>
            <w:tcW w:w="3227" w:type="dxa"/>
          </w:tcPr>
          <w:p w:rsidR="00BA535F" w:rsidRPr="00EE1E91" w:rsidRDefault="00BA535F" w:rsidP="00FB67C6">
            <w:pPr>
              <w:autoSpaceDE w:val="0"/>
              <w:autoSpaceDN w:val="0"/>
              <w:adjustRightInd w:val="0"/>
              <w:jc w:val="both"/>
            </w:pPr>
            <w:r w:rsidRPr="00EE1E91">
              <w:t>Название практики</w:t>
            </w:r>
          </w:p>
        </w:tc>
        <w:tc>
          <w:tcPr>
            <w:tcW w:w="1417" w:type="dxa"/>
          </w:tcPr>
          <w:p w:rsidR="00BA535F" w:rsidRPr="00EE1E91" w:rsidRDefault="00BA535F" w:rsidP="00FB67C6">
            <w:pPr>
              <w:autoSpaceDE w:val="0"/>
              <w:autoSpaceDN w:val="0"/>
              <w:adjustRightInd w:val="0"/>
              <w:jc w:val="center"/>
            </w:pPr>
            <w:r w:rsidRPr="00EE1E91">
              <w:t>Семестр</w:t>
            </w:r>
          </w:p>
        </w:tc>
        <w:tc>
          <w:tcPr>
            <w:tcW w:w="1418" w:type="dxa"/>
          </w:tcPr>
          <w:p w:rsidR="00BA535F" w:rsidRPr="00EE1E91" w:rsidRDefault="00BA535F" w:rsidP="00FB67C6">
            <w:pPr>
              <w:autoSpaceDE w:val="0"/>
              <w:autoSpaceDN w:val="0"/>
              <w:adjustRightInd w:val="0"/>
              <w:jc w:val="center"/>
            </w:pPr>
            <w:r w:rsidRPr="00EE1E91">
              <w:t>Кол-во кредитов</w:t>
            </w:r>
          </w:p>
        </w:tc>
        <w:tc>
          <w:tcPr>
            <w:tcW w:w="1701" w:type="dxa"/>
          </w:tcPr>
          <w:p w:rsidR="00BA535F" w:rsidRPr="00EE1E91" w:rsidRDefault="00BA535F" w:rsidP="00FB67C6">
            <w:pPr>
              <w:autoSpaceDE w:val="0"/>
              <w:autoSpaceDN w:val="0"/>
              <w:adjustRightInd w:val="0"/>
              <w:jc w:val="center"/>
            </w:pPr>
            <w:r w:rsidRPr="00EE1E91">
              <w:t>Кол-во часов</w:t>
            </w:r>
          </w:p>
        </w:tc>
        <w:tc>
          <w:tcPr>
            <w:tcW w:w="1808" w:type="dxa"/>
          </w:tcPr>
          <w:p w:rsidR="00BA535F" w:rsidRPr="00EE1E91" w:rsidRDefault="00BA535F" w:rsidP="001578D0">
            <w:pPr>
              <w:autoSpaceDE w:val="0"/>
              <w:autoSpaceDN w:val="0"/>
              <w:adjustRightInd w:val="0"/>
              <w:jc w:val="center"/>
            </w:pPr>
            <w:r w:rsidRPr="00EE1E91">
              <w:t>Прод</w:t>
            </w:r>
            <w:r w:rsidR="001578D0">
              <w:t>олжительнос</w:t>
            </w:r>
            <w:r w:rsidRPr="00EE1E91">
              <w:t>ть</w:t>
            </w:r>
          </w:p>
        </w:tc>
      </w:tr>
      <w:tr w:rsidR="00BA535F" w:rsidRPr="00EE1E91" w:rsidTr="00FB67C6">
        <w:tc>
          <w:tcPr>
            <w:tcW w:w="3227" w:type="dxa"/>
          </w:tcPr>
          <w:p w:rsidR="00BA535F" w:rsidRPr="00EE1E91" w:rsidRDefault="00BA535F" w:rsidP="00FB67C6">
            <w:pPr>
              <w:autoSpaceDE w:val="0"/>
              <w:autoSpaceDN w:val="0"/>
              <w:adjustRightInd w:val="0"/>
              <w:jc w:val="both"/>
            </w:pPr>
            <w:r w:rsidRPr="00EE1E91">
              <w:t>Учебная</w:t>
            </w:r>
          </w:p>
          <w:p w:rsidR="00BA535F" w:rsidRPr="00EE1E91" w:rsidRDefault="00BA535F" w:rsidP="00FB67C6">
            <w:pPr>
              <w:autoSpaceDE w:val="0"/>
              <w:autoSpaceDN w:val="0"/>
              <w:adjustRightInd w:val="0"/>
              <w:jc w:val="both"/>
            </w:pPr>
            <w:r w:rsidRPr="00EE1E91">
              <w:t>(непрерывная)</w:t>
            </w:r>
          </w:p>
        </w:tc>
        <w:tc>
          <w:tcPr>
            <w:tcW w:w="1417" w:type="dxa"/>
          </w:tcPr>
          <w:p w:rsidR="00BA535F" w:rsidRPr="00EE1E91" w:rsidRDefault="00BA535F" w:rsidP="00FB67C6">
            <w:pPr>
              <w:autoSpaceDE w:val="0"/>
              <w:autoSpaceDN w:val="0"/>
              <w:adjustRightInd w:val="0"/>
              <w:jc w:val="center"/>
            </w:pPr>
            <w:r w:rsidRPr="00EE1E91">
              <w:t>2</w:t>
            </w:r>
          </w:p>
        </w:tc>
        <w:tc>
          <w:tcPr>
            <w:tcW w:w="1418" w:type="dxa"/>
          </w:tcPr>
          <w:p w:rsidR="00BA535F" w:rsidRPr="00EE1E91" w:rsidRDefault="00BA535F" w:rsidP="00FB67C6">
            <w:pPr>
              <w:autoSpaceDE w:val="0"/>
              <w:autoSpaceDN w:val="0"/>
              <w:adjustRightInd w:val="0"/>
              <w:jc w:val="center"/>
            </w:pPr>
            <w:r w:rsidRPr="00EE1E91">
              <w:t>2</w:t>
            </w:r>
          </w:p>
        </w:tc>
        <w:tc>
          <w:tcPr>
            <w:tcW w:w="1701" w:type="dxa"/>
          </w:tcPr>
          <w:p w:rsidR="00BA535F" w:rsidRPr="00EE1E91" w:rsidRDefault="00BA535F" w:rsidP="00FB67C6">
            <w:pPr>
              <w:autoSpaceDE w:val="0"/>
              <w:autoSpaceDN w:val="0"/>
              <w:adjustRightInd w:val="0"/>
              <w:jc w:val="center"/>
            </w:pPr>
            <w:r w:rsidRPr="00EE1E91">
              <w:t>30</w:t>
            </w:r>
          </w:p>
        </w:tc>
        <w:tc>
          <w:tcPr>
            <w:tcW w:w="1808" w:type="dxa"/>
          </w:tcPr>
          <w:p w:rsidR="00BA535F" w:rsidRPr="00EE1E91" w:rsidRDefault="00BA535F" w:rsidP="00FB67C6">
            <w:pPr>
              <w:autoSpaceDE w:val="0"/>
              <w:autoSpaceDN w:val="0"/>
              <w:adjustRightInd w:val="0"/>
              <w:jc w:val="center"/>
            </w:pPr>
            <w:r w:rsidRPr="00EE1E91">
              <w:t xml:space="preserve">15 недель </w:t>
            </w:r>
          </w:p>
        </w:tc>
      </w:tr>
      <w:tr w:rsidR="00D245AF" w:rsidRPr="00EE1E91" w:rsidTr="00FB67C6">
        <w:tc>
          <w:tcPr>
            <w:tcW w:w="3227" w:type="dxa"/>
          </w:tcPr>
          <w:p w:rsidR="00D245AF" w:rsidRPr="00EE1E91" w:rsidRDefault="00D245AF" w:rsidP="00FB67C6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E1E91">
              <w:rPr>
                <w:lang w:val="kk-KZ"/>
              </w:rPr>
              <w:t>Археологическая</w:t>
            </w:r>
          </w:p>
        </w:tc>
        <w:tc>
          <w:tcPr>
            <w:tcW w:w="1417" w:type="dxa"/>
          </w:tcPr>
          <w:p w:rsidR="00D245AF" w:rsidRPr="00EE1E91" w:rsidRDefault="00D245AF" w:rsidP="00FB67C6">
            <w:pPr>
              <w:autoSpaceDE w:val="0"/>
              <w:autoSpaceDN w:val="0"/>
              <w:adjustRightInd w:val="0"/>
              <w:jc w:val="center"/>
            </w:pPr>
            <w:r w:rsidRPr="00EE1E91">
              <w:t>3</w:t>
            </w:r>
          </w:p>
        </w:tc>
        <w:tc>
          <w:tcPr>
            <w:tcW w:w="1418" w:type="dxa"/>
          </w:tcPr>
          <w:p w:rsidR="00D245AF" w:rsidRPr="00EE1E91" w:rsidRDefault="00D245AF" w:rsidP="00FB67C6">
            <w:pPr>
              <w:autoSpaceDE w:val="0"/>
              <w:autoSpaceDN w:val="0"/>
              <w:adjustRightInd w:val="0"/>
              <w:jc w:val="center"/>
            </w:pPr>
            <w:r w:rsidRPr="00EE1E91">
              <w:t>2</w:t>
            </w:r>
          </w:p>
        </w:tc>
        <w:tc>
          <w:tcPr>
            <w:tcW w:w="1701" w:type="dxa"/>
          </w:tcPr>
          <w:p w:rsidR="00D245AF" w:rsidRPr="00EE1E91" w:rsidRDefault="00D245AF" w:rsidP="00FB67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8" w:type="dxa"/>
          </w:tcPr>
          <w:p w:rsidR="00D245AF" w:rsidRPr="00EE1E91" w:rsidRDefault="00D245AF" w:rsidP="00FB67C6">
            <w:pPr>
              <w:autoSpaceDE w:val="0"/>
              <w:autoSpaceDN w:val="0"/>
              <w:adjustRightInd w:val="0"/>
              <w:jc w:val="center"/>
            </w:pPr>
          </w:p>
        </w:tc>
      </w:tr>
      <w:tr w:rsidR="00D245AF" w:rsidRPr="00EE1E91" w:rsidTr="00FB67C6">
        <w:tc>
          <w:tcPr>
            <w:tcW w:w="3227" w:type="dxa"/>
          </w:tcPr>
          <w:p w:rsidR="00D245AF" w:rsidRPr="00EE1E91" w:rsidRDefault="00D245AF" w:rsidP="00FB67C6">
            <w:pPr>
              <w:autoSpaceDE w:val="0"/>
              <w:autoSpaceDN w:val="0"/>
              <w:adjustRightInd w:val="0"/>
              <w:jc w:val="both"/>
            </w:pPr>
            <w:r w:rsidRPr="00EE1E91">
              <w:t xml:space="preserve">Психолого-педагогическая </w:t>
            </w:r>
          </w:p>
        </w:tc>
        <w:tc>
          <w:tcPr>
            <w:tcW w:w="1417" w:type="dxa"/>
          </w:tcPr>
          <w:p w:rsidR="00D245AF" w:rsidRPr="00EE1E91" w:rsidRDefault="00D245AF" w:rsidP="00FB67C6">
            <w:pPr>
              <w:autoSpaceDE w:val="0"/>
              <w:autoSpaceDN w:val="0"/>
              <w:adjustRightInd w:val="0"/>
              <w:jc w:val="center"/>
            </w:pPr>
            <w:r w:rsidRPr="00EE1E91">
              <w:t>4</w:t>
            </w:r>
          </w:p>
        </w:tc>
        <w:tc>
          <w:tcPr>
            <w:tcW w:w="1418" w:type="dxa"/>
          </w:tcPr>
          <w:p w:rsidR="00D245AF" w:rsidRPr="00EE1E91" w:rsidRDefault="00D245AF" w:rsidP="00FB67C6">
            <w:pPr>
              <w:autoSpaceDE w:val="0"/>
              <w:autoSpaceDN w:val="0"/>
              <w:adjustRightInd w:val="0"/>
              <w:jc w:val="center"/>
            </w:pPr>
            <w:r w:rsidRPr="00EE1E91">
              <w:t>3</w:t>
            </w:r>
          </w:p>
        </w:tc>
        <w:tc>
          <w:tcPr>
            <w:tcW w:w="1701" w:type="dxa"/>
          </w:tcPr>
          <w:p w:rsidR="00D245AF" w:rsidRPr="00EE1E91" w:rsidRDefault="00D245AF" w:rsidP="00FB67C6">
            <w:pPr>
              <w:autoSpaceDE w:val="0"/>
              <w:autoSpaceDN w:val="0"/>
              <w:adjustRightInd w:val="0"/>
              <w:jc w:val="center"/>
            </w:pPr>
            <w:r w:rsidRPr="00EE1E91">
              <w:t>90</w:t>
            </w:r>
          </w:p>
        </w:tc>
        <w:tc>
          <w:tcPr>
            <w:tcW w:w="1808" w:type="dxa"/>
          </w:tcPr>
          <w:p w:rsidR="00D245AF" w:rsidRPr="00EE1E91" w:rsidRDefault="00D245AF" w:rsidP="00FB67C6">
            <w:pPr>
              <w:autoSpaceDE w:val="0"/>
              <w:autoSpaceDN w:val="0"/>
              <w:adjustRightInd w:val="0"/>
              <w:jc w:val="center"/>
            </w:pPr>
            <w:r w:rsidRPr="00EE1E91">
              <w:t xml:space="preserve">3 недели </w:t>
            </w:r>
          </w:p>
        </w:tc>
      </w:tr>
      <w:tr w:rsidR="00D245AF" w:rsidRPr="00EE1E91" w:rsidTr="00FB67C6">
        <w:tc>
          <w:tcPr>
            <w:tcW w:w="3227" w:type="dxa"/>
          </w:tcPr>
          <w:p w:rsidR="00D245AF" w:rsidRPr="00EE1E91" w:rsidRDefault="00D245AF" w:rsidP="00FB67C6">
            <w:pPr>
              <w:autoSpaceDE w:val="0"/>
              <w:autoSpaceDN w:val="0"/>
              <w:adjustRightInd w:val="0"/>
              <w:jc w:val="both"/>
            </w:pPr>
            <w:r w:rsidRPr="00EE1E91">
              <w:t xml:space="preserve">Учебно-воспитательная педагогическая </w:t>
            </w:r>
          </w:p>
        </w:tc>
        <w:tc>
          <w:tcPr>
            <w:tcW w:w="1417" w:type="dxa"/>
          </w:tcPr>
          <w:p w:rsidR="00D245AF" w:rsidRPr="00EE1E91" w:rsidRDefault="00D245AF" w:rsidP="00FB67C6">
            <w:pPr>
              <w:autoSpaceDE w:val="0"/>
              <w:autoSpaceDN w:val="0"/>
              <w:adjustRightInd w:val="0"/>
              <w:jc w:val="center"/>
            </w:pPr>
            <w:r w:rsidRPr="00EE1E91">
              <w:t>6</w:t>
            </w:r>
          </w:p>
        </w:tc>
        <w:tc>
          <w:tcPr>
            <w:tcW w:w="1418" w:type="dxa"/>
          </w:tcPr>
          <w:p w:rsidR="00D245AF" w:rsidRPr="00EE1E91" w:rsidRDefault="00D245AF" w:rsidP="00FB67C6">
            <w:pPr>
              <w:autoSpaceDE w:val="0"/>
              <w:autoSpaceDN w:val="0"/>
              <w:adjustRightInd w:val="0"/>
              <w:jc w:val="center"/>
            </w:pPr>
            <w:r w:rsidRPr="00EE1E91">
              <w:t>3</w:t>
            </w:r>
          </w:p>
        </w:tc>
        <w:tc>
          <w:tcPr>
            <w:tcW w:w="1701" w:type="dxa"/>
          </w:tcPr>
          <w:p w:rsidR="00D245AF" w:rsidRPr="00EE1E91" w:rsidRDefault="00D245AF" w:rsidP="00FB67C6">
            <w:pPr>
              <w:autoSpaceDE w:val="0"/>
              <w:autoSpaceDN w:val="0"/>
              <w:adjustRightInd w:val="0"/>
              <w:jc w:val="center"/>
            </w:pPr>
            <w:r w:rsidRPr="00EE1E91">
              <w:t>90</w:t>
            </w:r>
          </w:p>
        </w:tc>
        <w:tc>
          <w:tcPr>
            <w:tcW w:w="1808" w:type="dxa"/>
          </w:tcPr>
          <w:p w:rsidR="00D245AF" w:rsidRPr="00EE1E91" w:rsidRDefault="00D245AF" w:rsidP="00FB67C6">
            <w:pPr>
              <w:autoSpaceDE w:val="0"/>
              <w:autoSpaceDN w:val="0"/>
              <w:adjustRightInd w:val="0"/>
              <w:jc w:val="center"/>
            </w:pPr>
            <w:r w:rsidRPr="00EE1E91">
              <w:t>3 недели</w:t>
            </w:r>
          </w:p>
        </w:tc>
      </w:tr>
      <w:tr w:rsidR="00D245AF" w:rsidRPr="00EE1E91" w:rsidTr="00FB67C6">
        <w:tc>
          <w:tcPr>
            <w:tcW w:w="3227" w:type="dxa"/>
          </w:tcPr>
          <w:p w:rsidR="00D245AF" w:rsidRPr="00EE1E91" w:rsidRDefault="00D245AF" w:rsidP="00FB67C6">
            <w:pPr>
              <w:autoSpaceDE w:val="0"/>
              <w:autoSpaceDN w:val="0"/>
              <w:adjustRightInd w:val="0"/>
              <w:jc w:val="both"/>
            </w:pPr>
            <w:r w:rsidRPr="00EE1E91">
              <w:t xml:space="preserve">Производственная педагогическая </w:t>
            </w:r>
          </w:p>
        </w:tc>
        <w:tc>
          <w:tcPr>
            <w:tcW w:w="1417" w:type="dxa"/>
          </w:tcPr>
          <w:p w:rsidR="00D245AF" w:rsidRPr="00EE1E91" w:rsidRDefault="00D245AF" w:rsidP="00FB67C6">
            <w:pPr>
              <w:autoSpaceDE w:val="0"/>
              <w:autoSpaceDN w:val="0"/>
              <w:adjustRightInd w:val="0"/>
              <w:jc w:val="center"/>
            </w:pPr>
            <w:r w:rsidRPr="00EE1E91">
              <w:t>8</w:t>
            </w:r>
          </w:p>
        </w:tc>
        <w:tc>
          <w:tcPr>
            <w:tcW w:w="1418" w:type="dxa"/>
          </w:tcPr>
          <w:p w:rsidR="00D245AF" w:rsidRPr="00EE1E91" w:rsidRDefault="00D245AF" w:rsidP="00FB67C6">
            <w:pPr>
              <w:autoSpaceDE w:val="0"/>
              <w:autoSpaceDN w:val="0"/>
              <w:adjustRightInd w:val="0"/>
              <w:jc w:val="center"/>
            </w:pPr>
            <w:r w:rsidRPr="00EE1E91">
              <w:t>4</w:t>
            </w:r>
          </w:p>
        </w:tc>
        <w:tc>
          <w:tcPr>
            <w:tcW w:w="1701" w:type="dxa"/>
          </w:tcPr>
          <w:p w:rsidR="00D245AF" w:rsidRPr="00EE1E91" w:rsidRDefault="00D245AF" w:rsidP="00FB67C6">
            <w:pPr>
              <w:autoSpaceDE w:val="0"/>
              <w:autoSpaceDN w:val="0"/>
              <w:adjustRightInd w:val="0"/>
              <w:jc w:val="center"/>
            </w:pPr>
            <w:r w:rsidRPr="00EE1E91">
              <w:t>300</w:t>
            </w:r>
          </w:p>
        </w:tc>
        <w:tc>
          <w:tcPr>
            <w:tcW w:w="1808" w:type="dxa"/>
          </w:tcPr>
          <w:p w:rsidR="00D245AF" w:rsidRPr="00EE1E91" w:rsidRDefault="00D245AF" w:rsidP="00FB67C6">
            <w:pPr>
              <w:autoSpaceDE w:val="0"/>
              <w:autoSpaceDN w:val="0"/>
              <w:adjustRightInd w:val="0"/>
              <w:jc w:val="center"/>
            </w:pPr>
            <w:r w:rsidRPr="00EE1E91">
              <w:t>10 недель</w:t>
            </w:r>
          </w:p>
        </w:tc>
      </w:tr>
      <w:tr w:rsidR="00D245AF" w:rsidRPr="00EE1E91" w:rsidTr="00FB67C6">
        <w:tc>
          <w:tcPr>
            <w:tcW w:w="3227" w:type="dxa"/>
          </w:tcPr>
          <w:p w:rsidR="00D245AF" w:rsidRPr="00EE1E91" w:rsidRDefault="00D245AF" w:rsidP="0071028E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1417" w:type="dxa"/>
          </w:tcPr>
          <w:p w:rsidR="00D245AF" w:rsidRPr="00EE1E91" w:rsidRDefault="00D245AF" w:rsidP="00FB67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D245AF" w:rsidRPr="00EE1E91" w:rsidRDefault="00D245AF" w:rsidP="00FB67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D245AF" w:rsidRPr="00EE1E91" w:rsidRDefault="00D245AF" w:rsidP="00FB67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8" w:type="dxa"/>
          </w:tcPr>
          <w:p w:rsidR="00D245AF" w:rsidRPr="00EE1E91" w:rsidRDefault="00D245AF" w:rsidP="00FB67C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52A5A" w:rsidRDefault="00F52A5A" w:rsidP="00F52A5A">
      <w:pPr>
        <w:pStyle w:val="ab"/>
        <w:autoSpaceDE w:val="0"/>
        <w:autoSpaceDN w:val="0"/>
        <w:adjustRightInd w:val="0"/>
        <w:ind w:left="709"/>
        <w:jc w:val="center"/>
        <w:rPr>
          <w:b/>
          <w:lang w:eastAsia="en-US"/>
        </w:rPr>
      </w:pPr>
    </w:p>
    <w:p w:rsidR="00F52A5A" w:rsidRDefault="00F52A5A" w:rsidP="00F52A5A">
      <w:pPr>
        <w:pStyle w:val="ab"/>
        <w:autoSpaceDE w:val="0"/>
        <w:autoSpaceDN w:val="0"/>
        <w:adjustRightInd w:val="0"/>
        <w:ind w:left="709"/>
        <w:jc w:val="center"/>
        <w:rPr>
          <w:b/>
          <w:lang w:eastAsia="en-US"/>
        </w:rPr>
      </w:pPr>
    </w:p>
    <w:p w:rsidR="00F52A5A" w:rsidRDefault="00F52A5A" w:rsidP="00F52A5A">
      <w:pPr>
        <w:pStyle w:val="ab"/>
        <w:autoSpaceDE w:val="0"/>
        <w:autoSpaceDN w:val="0"/>
        <w:adjustRightInd w:val="0"/>
        <w:ind w:left="709"/>
        <w:jc w:val="center"/>
        <w:rPr>
          <w:b/>
          <w:lang w:eastAsia="en-US"/>
        </w:rPr>
      </w:pPr>
    </w:p>
    <w:p w:rsidR="00147727" w:rsidRPr="00EE1E91" w:rsidRDefault="00147727" w:rsidP="00F52A5A">
      <w:pPr>
        <w:pStyle w:val="ab"/>
        <w:numPr>
          <w:ilvl w:val="0"/>
          <w:numId w:val="34"/>
        </w:numPr>
        <w:autoSpaceDE w:val="0"/>
        <w:autoSpaceDN w:val="0"/>
        <w:adjustRightInd w:val="0"/>
        <w:jc w:val="center"/>
        <w:rPr>
          <w:b/>
          <w:lang w:eastAsia="en-US"/>
        </w:rPr>
      </w:pPr>
      <w:r w:rsidRPr="00EE1E91">
        <w:rPr>
          <w:b/>
          <w:lang w:eastAsia="en-US"/>
        </w:rPr>
        <w:t>ПРОГРАММА УЧЕБНОЙ ПРАКТИКИ</w:t>
      </w:r>
    </w:p>
    <w:p w:rsidR="0041678F" w:rsidRPr="00EE1E91" w:rsidRDefault="0041678F" w:rsidP="0041678F">
      <w:pPr>
        <w:pStyle w:val="ab"/>
        <w:autoSpaceDE w:val="0"/>
        <w:autoSpaceDN w:val="0"/>
        <w:adjustRightInd w:val="0"/>
        <w:ind w:left="1069"/>
        <w:jc w:val="center"/>
        <w:rPr>
          <w:b/>
          <w:lang w:eastAsia="en-US"/>
        </w:rPr>
      </w:pPr>
      <w:r w:rsidRPr="00EE1E91">
        <w:rPr>
          <w:b/>
          <w:lang w:eastAsia="en-US"/>
        </w:rPr>
        <w:t>1 курс</w:t>
      </w:r>
    </w:p>
    <w:p w:rsidR="00ED3F71" w:rsidRPr="00EE1E91" w:rsidRDefault="00ED3F71" w:rsidP="00ED3F71">
      <w:pPr>
        <w:jc w:val="both"/>
        <w:rPr>
          <w:b/>
          <w:bCs/>
          <w:color w:val="000000"/>
          <w:kern w:val="36"/>
        </w:rPr>
      </w:pPr>
      <w:r w:rsidRPr="00EE1E91">
        <w:rPr>
          <w:b/>
          <w:bCs/>
          <w:color w:val="000000"/>
          <w:kern w:val="36"/>
        </w:rPr>
        <w:lastRenderedPageBreak/>
        <w:t>1 Цели и задачи практики</w:t>
      </w:r>
    </w:p>
    <w:p w:rsidR="00ED3F71" w:rsidRPr="00EE1E91" w:rsidRDefault="00ED3F71" w:rsidP="00ED3F71">
      <w:pPr>
        <w:jc w:val="both"/>
        <w:rPr>
          <w:b/>
          <w:bCs/>
          <w:color w:val="000000"/>
        </w:rPr>
      </w:pPr>
      <w:r w:rsidRPr="00EE1E91">
        <w:rPr>
          <w:b/>
          <w:bCs/>
          <w:color w:val="000000"/>
        </w:rPr>
        <w:t>1.1 Введение</w:t>
      </w:r>
    </w:p>
    <w:p w:rsidR="00ED3F71" w:rsidRPr="00EE1E91" w:rsidRDefault="00ED3F71" w:rsidP="00ED3F71">
      <w:pPr>
        <w:shd w:val="clear" w:color="auto" w:fill="FFFFFF"/>
        <w:ind w:firstLine="360"/>
        <w:jc w:val="both"/>
      </w:pPr>
      <w:r w:rsidRPr="00EE1E91">
        <w:t xml:space="preserve">Успешная реализация задач ускорения социально-экономического развития </w:t>
      </w:r>
      <w:r w:rsidRPr="00EE1E91">
        <w:rPr>
          <w:spacing w:val="18"/>
        </w:rPr>
        <w:t xml:space="preserve">Республики зависит от многих факторов, в том числе и качества </w:t>
      </w:r>
      <w:r w:rsidRPr="00EE1E91">
        <w:t>профессиональной подготовки специалистов.</w:t>
      </w:r>
    </w:p>
    <w:p w:rsidR="00ED3F71" w:rsidRPr="00EE1E91" w:rsidRDefault="00ED3F71" w:rsidP="00ED3F71">
      <w:pPr>
        <w:shd w:val="clear" w:color="auto" w:fill="FFFFFF"/>
        <w:ind w:firstLine="355"/>
        <w:jc w:val="both"/>
      </w:pPr>
      <w:r w:rsidRPr="00EE1E91">
        <w:rPr>
          <w:spacing w:val="12"/>
        </w:rPr>
        <w:t xml:space="preserve">К числу повышенных требований, предъявляемых к современному </w:t>
      </w:r>
      <w:r w:rsidRPr="00EE1E91">
        <w:rPr>
          <w:spacing w:val="16"/>
        </w:rPr>
        <w:t xml:space="preserve">специалисту, относятся, прежде всего, высокая профессиональная </w:t>
      </w:r>
      <w:r w:rsidRPr="00EE1E91">
        <w:t>компетентность, социальная активность.</w:t>
      </w:r>
    </w:p>
    <w:p w:rsidR="00ED3F71" w:rsidRPr="00EE1E91" w:rsidRDefault="00ED3F71" w:rsidP="001578D0">
      <w:pPr>
        <w:jc w:val="both"/>
      </w:pPr>
      <w:r w:rsidRPr="00EE1E91">
        <w:t>В общей системе подготовки студентов специальности 5В011400 – История</w:t>
      </w:r>
      <w:r w:rsidR="001578D0">
        <w:t xml:space="preserve"> п</w:t>
      </w:r>
      <w:r w:rsidRPr="00EE1E91">
        <w:t>рактика является важнейшим звеном профессиональной подготовки. Она позволяет добиться использования теоретических знаний в практической деятельности, сформировать необходимые умения и освоить элементы практической деятельности.</w:t>
      </w:r>
    </w:p>
    <w:p w:rsidR="00ED3F71" w:rsidRPr="00EE1E91" w:rsidRDefault="00ED3F71" w:rsidP="00ED3F71">
      <w:pPr>
        <w:pStyle w:val="a3"/>
        <w:ind w:firstLine="540"/>
        <w:rPr>
          <w:rFonts w:ascii="Times New Roman" w:hAnsi="Times New Roman"/>
          <w:sz w:val="24"/>
          <w:szCs w:val="24"/>
        </w:rPr>
      </w:pPr>
      <w:r w:rsidRPr="00EE1E91">
        <w:rPr>
          <w:rFonts w:ascii="Times New Roman" w:hAnsi="Times New Roman"/>
          <w:b/>
          <w:sz w:val="24"/>
          <w:szCs w:val="24"/>
        </w:rPr>
        <w:t>УЧЕБНАЯ ПРАКТИКА</w:t>
      </w:r>
      <w:r w:rsidRPr="00EE1E91">
        <w:rPr>
          <w:rFonts w:ascii="Times New Roman" w:hAnsi="Times New Roman"/>
          <w:sz w:val="24"/>
          <w:szCs w:val="24"/>
        </w:rPr>
        <w:t xml:space="preserve"> является одним из этапов непрерывной профессиональной практической подготовки студентов к будущей профессиональной деятельности. Она</w:t>
      </w:r>
      <w:r w:rsidR="001578D0">
        <w:rPr>
          <w:rFonts w:ascii="Times New Roman" w:hAnsi="Times New Roman"/>
          <w:sz w:val="24"/>
          <w:szCs w:val="24"/>
        </w:rPr>
        <w:t xml:space="preserve"> </w:t>
      </w:r>
      <w:r w:rsidRPr="00EE1E91">
        <w:rPr>
          <w:rFonts w:ascii="Times New Roman" w:hAnsi="Times New Roman"/>
          <w:sz w:val="24"/>
          <w:szCs w:val="24"/>
        </w:rPr>
        <w:t>проводится в рамках учебного процесса параллельно с изучением базовых курсов педагогики и психологии и позволяет не только применить усвоенные студентами психолого-педагогические знания на практике, но и значительно расширить их.</w:t>
      </w:r>
    </w:p>
    <w:p w:rsidR="00ED3F71" w:rsidRPr="00EE1E91" w:rsidRDefault="00ED3F71" w:rsidP="00ED3F71">
      <w:pPr>
        <w:pStyle w:val="a3"/>
        <w:ind w:firstLine="540"/>
        <w:rPr>
          <w:rFonts w:ascii="Times New Roman" w:hAnsi="Times New Roman"/>
          <w:sz w:val="24"/>
          <w:szCs w:val="24"/>
        </w:rPr>
      </w:pPr>
      <w:r w:rsidRPr="00EE1E91">
        <w:rPr>
          <w:rFonts w:ascii="Times New Roman" w:hAnsi="Times New Roman"/>
          <w:sz w:val="24"/>
          <w:szCs w:val="24"/>
        </w:rPr>
        <w:t>Содержание заданий по учебной практике предусматривает проведение наблюдений студентами и привлечение их к осуществлению учебно-воспитательной работы с учащимися в качестве помощника классного руководителя и школьного психолога.</w:t>
      </w:r>
    </w:p>
    <w:p w:rsidR="00ED3F71" w:rsidRPr="00EE1E91" w:rsidRDefault="00ED3F71" w:rsidP="00ED3F71">
      <w:pPr>
        <w:ind w:firstLine="709"/>
        <w:jc w:val="both"/>
      </w:pPr>
      <w:r w:rsidRPr="00EE1E91">
        <w:rPr>
          <w:b/>
        </w:rPr>
        <w:t>Цель учебной практики:</w:t>
      </w:r>
    </w:p>
    <w:p w:rsidR="00ED3F71" w:rsidRPr="00EE1E91" w:rsidRDefault="00ED3F71" w:rsidP="00ED3F71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sz w:val="24"/>
          <w:szCs w:val="24"/>
        </w:rPr>
      </w:pPr>
      <w:r w:rsidRPr="00EE1E91">
        <w:rPr>
          <w:rFonts w:ascii="Times New Roman" w:hAnsi="Times New Roman"/>
          <w:bCs/>
          <w:sz w:val="24"/>
          <w:szCs w:val="24"/>
        </w:rPr>
        <w:t xml:space="preserve">Ознакомление с учреждениями образования: с деятельностью директора школы, заместителя директора по учебной и по воспитательной работе, классного руководителя, школьного психолога системы их работы, планированием учебно-воспитательного процесса школы, колледжа. </w:t>
      </w:r>
    </w:p>
    <w:p w:rsidR="00ED3F71" w:rsidRPr="00EE1E91" w:rsidRDefault="00ED3F71" w:rsidP="00ED3F71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sz w:val="24"/>
          <w:szCs w:val="24"/>
        </w:rPr>
      </w:pPr>
      <w:r w:rsidRPr="00EE1E91">
        <w:rPr>
          <w:rFonts w:ascii="Times New Roman" w:hAnsi="Times New Roman"/>
          <w:bCs/>
          <w:sz w:val="24"/>
          <w:szCs w:val="24"/>
        </w:rPr>
        <w:t xml:space="preserve">Знакомство с психологическими </w:t>
      </w:r>
      <w:r w:rsidRPr="00EE1E91">
        <w:rPr>
          <w:rFonts w:ascii="Times New Roman" w:hAnsi="Times New Roman"/>
          <w:sz w:val="24"/>
          <w:szCs w:val="24"/>
        </w:rPr>
        <w:t xml:space="preserve">основами педагогического процесса и межличностными отношениями школьников и системы учитель – ученик. </w:t>
      </w:r>
    </w:p>
    <w:p w:rsidR="00ED3F71" w:rsidRPr="00EE1E91" w:rsidRDefault="00ED3F71" w:rsidP="00ED3F71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sz w:val="24"/>
          <w:szCs w:val="24"/>
        </w:rPr>
      </w:pPr>
      <w:r w:rsidRPr="00EE1E91">
        <w:rPr>
          <w:rFonts w:ascii="Times New Roman" w:hAnsi="Times New Roman"/>
          <w:sz w:val="24"/>
          <w:szCs w:val="24"/>
        </w:rPr>
        <w:t>Психологические основы индивидуального и коллективного наблюдения.</w:t>
      </w:r>
    </w:p>
    <w:p w:rsidR="00ED3F71" w:rsidRPr="00EE1E91" w:rsidRDefault="00ED3F71" w:rsidP="00ED3F71">
      <w:pPr>
        <w:ind w:firstLine="709"/>
        <w:jc w:val="both"/>
        <w:rPr>
          <w:b/>
        </w:rPr>
      </w:pPr>
      <w:r w:rsidRPr="00EE1E91">
        <w:rPr>
          <w:b/>
        </w:rPr>
        <w:t>2. Требования к уровню освоения содержания учебной практики</w:t>
      </w:r>
    </w:p>
    <w:p w:rsidR="00ED3F71" w:rsidRPr="00EE1E91" w:rsidRDefault="00ED3F71" w:rsidP="00ED3F71">
      <w:r w:rsidRPr="00EE1E91">
        <w:t>Согласно требованиям</w:t>
      </w:r>
      <w:r w:rsidR="00FB67C6">
        <w:t>,</w:t>
      </w:r>
      <w:r w:rsidRPr="00EE1E91">
        <w:t xml:space="preserve"> предъявляемы</w:t>
      </w:r>
      <w:r w:rsidR="00FB67C6">
        <w:t>м</w:t>
      </w:r>
      <w:r w:rsidRPr="00EE1E91">
        <w:t xml:space="preserve"> к профессиональной подготовке студентов специальности «5В011400 – История»</w:t>
      </w:r>
      <w:r w:rsidR="00FB67C6">
        <w:t xml:space="preserve">, </w:t>
      </w:r>
      <w:r w:rsidRPr="00EE1E91">
        <w:rPr>
          <w:b/>
        </w:rPr>
        <w:t xml:space="preserve"> </w:t>
      </w:r>
      <w:r w:rsidRPr="00EE1E91">
        <w:t>по окончанию практики студент должен:</w:t>
      </w:r>
    </w:p>
    <w:p w:rsidR="00ED3F71" w:rsidRPr="00EE1E91" w:rsidRDefault="00ED3F71" w:rsidP="00ED3F71">
      <w:pPr>
        <w:ind w:firstLine="709"/>
        <w:jc w:val="both"/>
      </w:pPr>
      <w:r w:rsidRPr="00EE1E91">
        <w:rPr>
          <w:b/>
        </w:rPr>
        <w:t>Иметь представление</w:t>
      </w:r>
      <w:r w:rsidRPr="00EE1E91">
        <w:t>: о специфике и функциях профессиональной деятельности психолога на практике</w:t>
      </w:r>
      <w:r w:rsidR="00FB67C6">
        <w:t>;</w:t>
      </w:r>
    </w:p>
    <w:p w:rsidR="00ED3F71" w:rsidRPr="00EE1E91" w:rsidRDefault="00ED3F71" w:rsidP="00ED3F71">
      <w:pPr>
        <w:pStyle w:val="a9"/>
        <w:spacing w:after="0"/>
        <w:ind w:left="0" w:firstLine="709"/>
        <w:jc w:val="both"/>
      </w:pPr>
      <w:r w:rsidRPr="00EE1E91">
        <w:rPr>
          <w:b/>
        </w:rPr>
        <w:t xml:space="preserve">знать: </w:t>
      </w:r>
      <w:r w:rsidRPr="00EE1E91">
        <w:t>основные документы, правовые и законодательные акты, регулирующие деятельность психолога в различных образовательных учреждениях</w:t>
      </w:r>
      <w:r w:rsidR="00FB67C6">
        <w:t>;</w:t>
      </w:r>
    </w:p>
    <w:p w:rsidR="00ED3F71" w:rsidRPr="00EE1E91" w:rsidRDefault="00ED3F71" w:rsidP="00ED3F71">
      <w:pPr>
        <w:ind w:firstLine="709"/>
        <w:jc w:val="both"/>
      </w:pPr>
      <w:r w:rsidRPr="00EE1E91">
        <w:rPr>
          <w:b/>
        </w:rPr>
        <w:t>уметь:</w:t>
      </w:r>
      <w:r w:rsidRPr="00EE1E91">
        <w:t xml:space="preserve"> проводить психологическое исследование, психолого-диагностическую и коррекционную работу, приобретать новые знания, используя новые образовательные технологии</w:t>
      </w:r>
      <w:r w:rsidR="00FB67C6">
        <w:t>;</w:t>
      </w:r>
    </w:p>
    <w:p w:rsidR="00F41982" w:rsidRPr="00EE1E91" w:rsidRDefault="00ED3F71" w:rsidP="00FB67C6">
      <w:pPr>
        <w:pStyle w:val="ab"/>
        <w:autoSpaceDE w:val="0"/>
        <w:autoSpaceDN w:val="0"/>
        <w:adjustRightInd w:val="0"/>
        <w:rPr>
          <w:b/>
          <w:lang w:eastAsia="en-US"/>
        </w:rPr>
      </w:pPr>
      <w:r w:rsidRPr="00EE1E91">
        <w:rPr>
          <w:b/>
        </w:rPr>
        <w:t>владеть:</w:t>
      </w:r>
      <w:r w:rsidRPr="00EE1E91">
        <w:t xml:space="preserve"> компьютерными методами сбора, хранения и обработки информации, используемой в профессиональной деятельности</w:t>
      </w:r>
    </w:p>
    <w:p w:rsidR="0041678F" w:rsidRPr="00EE1E91" w:rsidRDefault="00ED3F71" w:rsidP="00D41E3E">
      <w:pPr>
        <w:shd w:val="clear" w:color="auto" w:fill="FFFFFF"/>
        <w:ind w:firstLine="709"/>
        <w:jc w:val="both"/>
        <w:rPr>
          <w:b/>
        </w:rPr>
      </w:pPr>
      <w:r w:rsidRPr="00EE1E91">
        <w:rPr>
          <w:b/>
        </w:rPr>
        <w:t xml:space="preserve"> </w:t>
      </w:r>
    </w:p>
    <w:p w:rsidR="00147727" w:rsidRPr="00EE1E91" w:rsidRDefault="00147727" w:rsidP="00D41E3E">
      <w:pPr>
        <w:shd w:val="clear" w:color="auto" w:fill="FFFFFF"/>
        <w:ind w:firstLine="709"/>
        <w:jc w:val="both"/>
        <w:rPr>
          <w:b/>
        </w:rPr>
      </w:pPr>
      <w:r w:rsidRPr="00EE1E91">
        <w:rPr>
          <w:b/>
        </w:rPr>
        <w:t>3. Содержание учебной практики</w:t>
      </w:r>
    </w:p>
    <w:p w:rsidR="0041678F" w:rsidRPr="00EE1E91" w:rsidRDefault="0041678F" w:rsidP="00D41E3E">
      <w:pPr>
        <w:shd w:val="clear" w:color="auto" w:fill="FFFFFF"/>
        <w:ind w:firstLine="709"/>
        <w:jc w:val="center"/>
        <w:rPr>
          <w:b/>
        </w:rPr>
      </w:pPr>
    </w:p>
    <w:p w:rsidR="00147727" w:rsidRPr="00EE1E91" w:rsidRDefault="00147727" w:rsidP="00D41E3E">
      <w:pPr>
        <w:shd w:val="clear" w:color="auto" w:fill="FFFFFF"/>
        <w:ind w:firstLine="709"/>
        <w:jc w:val="center"/>
        <w:rPr>
          <w:b/>
        </w:rPr>
      </w:pPr>
      <w:r w:rsidRPr="00EE1E91">
        <w:rPr>
          <w:b/>
        </w:rPr>
        <w:t>1 семестр</w:t>
      </w:r>
    </w:p>
    <w:p w:rsidR="00147727" w:rsidRPr="00EE1E91" w:rsidRDefault="00147727" w:rsidP="00D41E3E">
      <w:pPr>
        <w:shd w:val="clear" w:color="auto" w:fill="FFFFFF"/>
        <w:ind w:firstLine="709"/>
        <w:jc w:val="center"/>
        <w:rPr>
          <w:b/>
        </w:rPr>
      </w:pPr>
    </w:p>
    <w:tbl>
      <w:tblPr>
        <w:tblW w:w="100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2952"/>
        <w:gridCol w:w="4595"/>
        <w:gridCol w:w="1843"/>
      </w:tblGrid>
      <w:tr w:rsidR="00147727" w:rsidRPr="00EE1E91" w:rsidTr="00E13513">
        <w:tc>
          <w:tcPr>
            <w:tcW w:w="644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b/>
                <w:lang w:val="kk-KZ"/>
              </w:rPr>
            </w:pPr>
            <w:r w:rsidRPr="00EE1E91">
              <w:rPr>
                <w:rFonts w:eastAsia="SimSun"/>
                <w:b/>
                <w:lang w:val="kk-KZ"/>
              </w:rPr>
              <w:t>№</w:t>
            </w:r>
          </w:p>
        </w:tc>
        <w:tc>
          <w:tcPr>
            <w:tcW w:w="2952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b/>
              </w:rPr>
            </w:pPr>
            <w:r w:rsidRPr="00EE1E91">
              <w:rPr>
                <w:rFonts w:eastAsia="SimSun"/>
                <w:b/>
              </w:rPr>
              <w:t xml:space="preserve">Содержание </w:t>
            </w:r>
          </w:p>
        </w:tc>
        <w:tc>
          <w:tcPr>
            <w:tcW w:w="4595" w:type="dxa"/>
          </w:tcPr>
          <w:p w:rsidR="00147727" w:rsidRPr="00EE1E91" w:rsidRDefault="00147727" w:rsidP="00FB67C6">
            <w:pPr>
              <w:jc w:val="both"/>
              <w:rPr>
                <w:rFonts w:eastAsia="SimSun"/>
                <w:b/>
              </w:rPr>
            </w:pPr>
            <w:r w:rsidRPr="00EE1E91">
              <w:rPr>
                <w:rFonts w:eastAsia="SimSun"/>
                <w:b/>
                <w:lang w:val="kk-KZ"/>
              </w:rPr>
              <w:t>Ф</w:t>
            </w:r>
            <w:r w:rsidRPr="00EE1E91">
              <w:rPr>
                <w:rFonts w:eastAsia="SimSun"/>
                <w:b/>
              </w:rPr>
              <w:t>ормы и методы</w:t>
            </w:r>
            <w:r w:rsidR="00FB67C6">
              <w:rPr>
                <w:rFonts w:eastAsia="SimSun"/>
                <w:b/>
              </w:rPr>
              <w:t xml:space="preserve"> </w:t>
            </w:r>
            <w:r w:rsidRPr="00EE1E91">
              <w:rPr>
                <w:rFonts w:eastAsia="SimSun"/>
                <w:b/>
              </w:rPr>
              <w:t xml:space="preserve"> организации</w:t>
            </w:r>
          </w:p>
        </w:tc>
        <w:tc>
          <w:tcPr>
            <w:tcW w:w="1843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b/>
                <w:lang w:val="kk-KZ"/>
              </w:rPr>
            </w:pPr>
            <w:r w:rsidRPr="00EE1E91">
              <w:rPr>
                <w:rFonts w:eastAsia="SimSun"/>
                <w:b/>
                <w:lang w:val="kk-KZ"/>
              </w:rPr>
              <w:t>Сроки выполнения</w:t>
            </w:r>
          </w:p>
        </w:tc>
      </w:tr>
      <w:tr w:rsidR="00147727" w:rsidRPr="00EE1E91" w:rsidTr="00E13513">
        <w:tc>
          <w:tcPr>
            <w:tcW w:w="644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1.</w:t>
            </w:r>
          </w:p>
        </w:tc>
        <w:tc>
          <w:tcPr>
            <w:tcW w:w="2952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</w:rPr>
              <w:t>Ознакомление с задачами и основными направлениями работы школы на современном этапе.</w:t>
            </w:r>
          </w:p>
        </w:tc>
        <w:tc>
          <w:tcPr>
            <w:tcW w:w="4595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 xml:space="preserve">1. Знакомство и </w:t>
            </w:r>
            <w:r w:rsidRPr="00EE1E91">
              <w:rPr>
                <w:rFonts w:eastAsia="SimSun"/>
              </w:rPr>
              <w:t>беседа с директором школы, завучами воспитательной и учебной работы</w:t>
            </w:r>
            <w:r w:rsidRPr="00EE1E91">
              <w:rPr>
                <w:rFonts w:eastAsia="SimSun"/>
                <w:lang w:val="kk-KZ"/>
              </w:rPr>
              <w:t>;</w:t>
            </w:r>
          </w:p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2. Знакомство и беседа со школьным  учителем-историком, психологом и социальным педагогом;</w:t>
            </w:r>
          </w:p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lastRenderedPageBreak/>
              <w:t xml:space="preserve">3. </w:t>
            </w:r>
            <w:r w:rsidRPr="00EE1E91">
              <w:rPr>
                <w:rFonts w:eastAsia="SimSun"/>
              </w:rPr>
              <w:t>Экскурсия по школе;</w:t>
            </w:r>
          </w:p>
          <w:p w:rsidR="00147727" w:rsidRPr="00EE1E91" w:rsidRDefault="00147727" w:rsidP="00E13513">
            <w:pPr>
              <w:jc w:val="both"/>
              <w:rPr>
                <w:rFonts w:eastAsia="SimSun"/>
              </w:rPr>
            </w:pPr>
            <w:r w:rsidRPr="00EE1E91">
              <w:rPr>
                <w:rFonts w:eastAsia="SimSun"/>
              </w:rPr>
              <w:t>4. Планирование индивидуальной работы студента.</w:t>
            </w:r>
          </w:p>
        </w:tc>
        <w:tc>
          <w:tcPr>
            <w:tcW w:w="1843" w:type="dxa"/>
          </w:tcPr>
          <w:p w:rsidR="00147727" w:rsidRPr="00EE1E91" w:rsidRDefault="00147727" w:rsidP="00FB67C6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lastRenderedPageBreak/>
              <w:t>1 - 2 недел</w:t>
            </w:r>
            <w:r w:rsidR="00FB67C6">
              <w:rPr>
                <w:rFonts w:eastAsia="SimSun"/>
                <w:lang w:val="kk-KZ"/>
              </w:rPr>
              <w:t>и</w:t>
            </w:r>
          </w:p>
        </w:tc>
      </w:tr>
      <w:tr w:rsidR="00147727" w:rsidRPr="00EE1E91" w:rsidTr="00E13513">
        <w:tc>
          <w:tcPr>
            <w:tcW w:w="644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lastRenderedPageBreak/>
              <w:t>2.</w:t>
            </w:r>
          </w:p>
        </w:tc>
        <w:tc>
          <w:tcPr>
            <w:tcW w:w="2952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Школьная психологическая служба</w:t>
            </w:r>
          </w:p>
        </w:tc>
        <w:tc>
          <w:tcPr>
            <w:tcW w:w="4595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1. Знакомство с деятельностью учителя истории  и изучение плана его работы</w:t>
            </w:r>
            <w:r w:rsidR="00FB67C6">
              <w:rPr>
                <w:rFonts w:eastAsia="SimSun"/>
                <w:lang w:val="kk-KZ"/>
              </w:rPr>
              <w:t>.</w:t>
            </w:r>
            <w:r w:rsidRPr="00EE1E91">
              <w:rPr>
                <w:rFonts w:eastAsia="SimSun"/>
                <w:lang w:val="kk-KZ"/>
              </w:rPr>
              <w:t xml:space="preserve"> </w:t>
            </w:r>
          </w:p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2. Выбор класса с целью наблюдения.</w:t>
            </w:r>
          </w:p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 xml:space="preserve">3. Оказание помощи школьному учителю истории и классному руководителю. </w:t>
            </w:r>
          </w:p>
        </w:tc>
        <w:tc>
          <w:tcPr>
            <w:tcW w:w="1843" w:type="dxa"/>
          </w:tcPr>
          <w:p w:rsidR="00147727" w:rsidRPr="00EE1E91" w:rsidRDefault="00147727" w:rsidP="00FB67C6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1 – 2 недел</w:t>
            </w:r>
            <w:r w:rsidR="00FB67C6">
              <w:rPr>
                <w:rFonts w:eastAsia="SimSun"/>
                <w:lang w:val="kk-KZ"/>
              </w:rPr>
              <w:t>и</w:t>
            </w:r>
          </w:p>
        </w:tc>
      </w:tr>
      <w:tr w:rsidR="00147727" w:rsidRPr="00EE1E91" w:rsidTr="00E13513">
        <w:tc>
          <w:tcPr>
            <w:tcW w:w="644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3.</w:t>
            </w:r>
          </w:p>
        </w:tc>
        <w:tc>
          <w:tcPr>
            <w:tcW w:w="2952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 xml:space="preserve">Сбор первичных данных </w:t>
            </w:r>
          </w:p>
        </w:tc>
        <w:tc>
          <w:tcPr>
            <w:tcW w:w="4595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1. Знакомство и беседа с классным руководителем</w:t>
            </w:r>
            <w:r w:rsidR="00FB67C6">
              <w:rPr>
                <w:rFonts w:eastAsia="SimSun"/>
                <w:lang w:val="kk-KZ"/>
              </w:rPr>
              <w:t>.</w:t>
            </w:r>
          </w:p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2. Знакомство и анализ с личной документацией класса</w:t>
            </w:r>
            <w:r w:rsidR="00FB67C6">
              <w:rPr>
                <w:rFonts w:eastAsia="SimSun"/>
                <w:lang w:val="kk-KZ"/>
              </w:rPr>
              <w:t>.</w:t>
            </w:r>
          </w:p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3. Наблюдение</w:t>
            </w:r>
            <w:r w:rsidR="00FB67C6">
              <w:rPr>
                <w:rFonts w:eastAsia="SimSun"/>
                <w:lang w:val="kk-KZ"/>
              </w:rPr>
              <w:t>.</w:t>
            </w:r>
          </w:p>
        </w:tc>
        <w:tc>
          <w:tcPr>
            <w:tcW w:w="1843" w:type="dxa"/>
          </w:tcPr>
          <w:p w:rsidR="00147727" w:rsidRPr="00EE1E91" w:rsidRDefault="00147727" w:rsidP="00FB67C6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3-4 недел</w:t>
            </w:r>
            <w:r w:rsidR="00FB67C6">
              <w:rPr>
                <w:rFonts w:eastAsia="SimSun"/>
                <w:lang w:val="kk-KZ"/>
              </w:rPr>
              <w:t>и</w:t>
            </w:r>
          </w:p>
        </w:tc>
      </w:tr>
      <w:tr w:rsidR="00147727" w:rsidRPr="00EE1E91" w:rsidTr="00E13513">
        <w:tc>
          <w:tcPr>
            <w:tcW w:w="644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4.</w:t>
            </w:r>
          </w:p>
        </w:tc>
        <w:tc>
          <w:tcPr>
            <w:tcW w:w="2952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Научно-исследовательская работа студента</w:t>
            </w:r>
          </w:p>
        </w:tc>
        <w:tc>
          <w:tcPr>
            <w:tcW w:w="4595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</w:rPr>
              <w:t xml:space="preserve">- </w:t>
            </w:r>
            <w:r w:rsidRPr="00EE1E91">
              <w:rPr>
                <w:rFonts w:eastAsia="SimSun"/>
                <w:lang w:val="kk-KZ"/>
              </w:rPr>
              <w:t>Исследование учебной мотивации учащихся,</w:t>
            </w:r>
          </w:p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- Наблюдение психологического климата урока, его анализ,</w:t>
            </w:r>
          </w:p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- Определение трудных и одаренных детей класса, исследование их интересов и особенностей,</w:t>
            </w:r>
          </w:p>
          <w:p w:rsidR="00147727" w:rsidRPr="00EE1E91" w:rsidRDefault="00147727" w:rsidP="00E13513">
            <w:pPr>
              <w:jc w:val="both"/>
              <w:rPr>
                <w:rFonts w:eastAsia="SimSun"/>
              </w:rPr>
            </w:pPr>
            <w:r w:rsidRPr="00EE1E91">
              <w:rPr>
                <w:rFonts w:eastAsia="SimSun"/>
                <w:lang w:val="kk-KZ"/>
              </w:rPr>
              <w:t xml:space="preserve">- </w:t>
            </w:r>
            <w:r w:rsidRPr="00EE1E91">
              <w:rPr>
                <w:rFonts w:eastAsia="SimSun"/>
              </w:rPr>
              <w:t>Изучение возрастных и индивидуальных особенностей учащ</w:t>
            </w:r>
            <w:r w:rsidRPr="00EE1E91">
              <w:rPr>
                <w:rFonts w:eastAsia="SimSun"/>
                <w:lang w:val="kk-KZ"/>
              </w:rPr>
              <w:t>его</w:t>
            </w:r>
            <w:r w:rsidRPr="00EE1E91">
              <w:rPr>
                <w:rFonts w:eastAsia="SimSun"/>
              </w:rPr>
              <w:t>ся.</w:t>
            </w:r>
          </w:p>
        </w:tc>
        <w:tc>
          <w:tcPr>
            <w:tcW w:w="1843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4-6 недели</w:t>
            </w:r>
          </w:p>
        </w:tc>
      </w:tr>
      <w:tr w:rsidR="00147727" w:rsidRPr="00EE1E91" w:rsidTr="00E13513">
        <w:tc>
          <w:tcPr>
            <w:tcW w:w="644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5.</w:t>
            </w:r>
          </w:p>
        </w:tc>
        <w:tc>
          <w:tcPr>
            <w:tcW w:w="2952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Исследование классного коллектива</w:t>
            </w:r>
          </w:p>
        </w:tc>
        <w:tc>
          <w:tcPr>
            <w:tcW w:w="4595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1. Определение структуры классного коллектива</w:t>
            </w:r>
            <w:r w:rsidR="00FB67C6">
              <w:rPr>
                <w:rFonts w:eastAsia="SimSun"/>
                <w:lang w:val="kk-KZ"/>
              </w:rPr>
              <w:t>.</w:t>
            </w:r>
          </w:p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2. Наблюдение взаимоотношени</w:t>
            </w:r>
            <w:r w:rsidR="00FB67C6">
              <w:rPr>
                <w:rFonts w:eastAsia="SimSun"/>
                <w:lang w:val="kk-KZ"/>
              </w:rPr>
              <w:t>й</w:t>
            </w:r>
            <w:r w:rsidRPr="00EE1E91">
              <w:rPr>
                <w:rFonts w:eastAsia="SimSun"/>
                <w:lang w:val="kk-KZ"/>
              </w:rPr>
              <w:t xml:space="preserve"> между учащимися класса и классным руководителем</w:t>
            </w:r>
            <w:r w:rsidR="00FB67C6">
              <w:rPr>
                <w:rFonts w:eastAsia="SimSun"/>
                <w:lang w:val="kk-KZ"/>
              </w:rPr>
              <w:t>.</w:t>
            </w:r>
          </w:p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3. Исследование классного коллектива через проведение различных методик</w:t>
            </w:r>
            <w:r w:rsidR="00FB67C6">
              <w:rPr>
                <w:rFonts w:eastAsia="SimSun"/>
                <w:lang w:val="kk-KZ"/>
              </w:rPr>
              <w:t>.</w:t>
            </w:r>
            <w:r w:rsidRPr="00EE1E91">
              <w:rPr>
                <w:rFonts w:eastAsia="SimSun"/>
                <w:lang w:val="kk-KZ"/>
              </w:rPr>
              <w:t xml:space="preserve"> </w:t>
            </w:r>
          </w:p>
          <w:p w:rsidR="00147727" w:rsidRPr="00EE1E91" w:rsidRDefault="00147727" w:rsidP="00FB67C6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4. Составление полной характеристики классного коллектива</w:t>
            </w:r>
            <w:r w:rsidR="00FB67C6">
              <w:rPr>
                <w:rFonts w:eastAsia="SimSun"/>
                <w:lang w:val="kk-KZ"/>
              </w:rPr>
              <w:t>.</w:t>
            </w:r>
          </w:p>
        </w:tc>
        <w:tc>
          <w:tcPr>
            <w:tcW w:w="1843" w:type="dxa"/>
          </w:tcPr>
          <w:p w:rsidR="00147727" w:rsidRPr="00EE1E91" w:rsidRDefault="00147727" w:rsidP="00FB67C6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1-2 недел</w:t>
            </w:r>
            <w:r w:rsidR="00FB67C6">
              <w:rPr>
                <w:rFonts w:eastAsia="SimSun"/>
                <w:lang w:val="kk-KZ"/>
              </w:rPr>
              <w:t>и</w:t>
            </w:r>
          </w:p>
        </w:tc>
      </w:tr>
      <w:tr w:rsidR="00147727" w:rsidRPr="00EE1E91" w:rsidTr="00E13513">
        <w:tc>
          <w:tcPr>
            <w:tcW w:w="644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6.</w:t>
            </w:r>
          </w:p>
        </w:tc>
        <w:tc>
          <w:tcPr>
            <w:tcW w:w="2952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color w:val="000000"/>
                <w:spacing w:val="1"/>
                <w:lang w:val="kk-KZ"/>
              </w:rPr>
              <w:t>Оформление дневника практики</w:t>
            </w:r>
          </w:p>
        </w:tc>
        <w:tc>
          <w:tcPr>
            <w:tcW w:w="4595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1. Передача собранной документации классному руководителю и получение характеристики.</w:t>
            </w:r>
          </w:p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2. Передача собранной документации школьному учителю</w:t>
            </w:r>
            <w:r w:rsidR="00FB67C6">
              <w:rPr>
                <w:rFonts w:eastAsia="SimSun"/>
                <w:lang w:val="kk-KZ"/>
              </w:rPr>
              <w:t xml:space="preserve"> истории</w:t>
            </w:r>
            <w:r w:rsidRPr="00EE1E91">
              <w:rPr>
                <w:rFonts w:eastAsia="SimSun"/>
                <w:lang w:val="kk-KZ"/>
              </w:rPr>
              <w:t xml:space="preserve"> и получение характеристики.</w:t>
            </w:r>
          </w:p>
        </w:tc>
        <w:tc>
          <w:tcPr>
            <w:tcW w:w="1843" w:type="dxa"/>
          </w:tcPr>
          <w:p w:rsidR="00147727" w:rsidRPr="00EE1E91" w:rsidRDefault="00147727" w:rsidP="00FB67C6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12-13 недел</w:t>
            </w:r>
            <w:r w:rsidR="00FB67C6">
              <w:rPr>
                <w:rFonts w:eastAsia="SimSun"/>
                <w:lang w:val="kk-KZ"/>
              </w:rPr>
              <w:t>и</w:t>
            </w:r>
          </w:p>
        </w:tc>
      </w:tr>
      <w:tr w:rsidR="00147727" w:rsidRPr="00EE1E91" w:rsidTr="00E13513">
        <w:tc>
          <w:tcPr>
            <w:tcW w:w="644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7.</w:t>
            </w:r>
          </w:p>
        </w:tc>
        <w:tc>
          <w:tcPr>
            <w:tcW w:w="2952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Оформление документации практики</w:t>
            </w:r>
          </w:p>
        </w:tc>
        <w:tc>
          <w:tcPr>
            <w:tcW w:w="4595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color w:val="000000"/>
                <w:spacing w:val="1"/>
                <w:lang w:val="kk-KZ"/>
              </w:rPr>
              <w:t>Подготовка отчета о практике.</w:t>
            </w:r>
          </w:p>
        </w:tc>
        <w:tc>
          <w:tcPr>
            <w:tcW w:w="1843" w:type="dxa"/>
          </w:tcPr>
          <w:p w:rsidR="00147727" w:rsidRPr="00EE1E91" w:rsidRDefault="00147727" w:rsidP="00FB67C6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2-14 недел</w:t>
            </w:r>
            <w:r w:rsidR="00FB67C6">
              <w:rPr>
                <w:rFonts w:eastAsia="SimSun"/>
                <w:lang w:val="kk-KZ"/>
              </w:rPr>
              <w:t>и</w:t>
            </w:r>
          </w:p>
        </w:tc>
      </w:tr>
      <w:tr w:rsidR="00147727" w:rsidRPr="00EE1E91" w:rsidTr="00E13513">
        <w:tc>
          <w:tcPr>
            <w:tcW w:w="644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</w:p>
        </w:tc>
        <w:tc>
          <w:tcPr>
            <w:tcW w:w="2952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Итоговая конференция</w:t>
            </w:r>
          </w:p>
        </w:tc>
        <w:tc>
          <w:tcPr>
            <w:tcW w:w="4595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 xml:space="preserve">Выступление с отчетом. </w:t>
            </w:r>
          </w:p>
        </w:tc>
        <w:tc>
          <w:tcPr>
            <w:tcW w:w="1843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15 неделя</w:t>
            </w:r>
          </w:p>
        </w:tc>
      </w:tr>
    </w:tbl>
    <w:p w:rsidR="00147727" w:rsidRPr="00EE1E91" w:rsidRDefault="00147727" w:rsidP="00D41E3E">
      <w:pPr>
        <w:shd w:val="clear" w:color="auto" w:fill="FFFFFF"/>
        <w:ind w:firstLine="709"/>
        <w:jc w:val="center"/>
        <w:rPr>
          <w:b/>
        </w:rPr>
      </w:pPr>
      <w:r w:rsidRPr="00EE1E91">
        <w:rPr>
          <w:b/>
        </w:rPr>
        <w:t>2 семестр</w:t>
      </w:r>
    </w:p>
    <w:tbl>
      <w:tblPr>
        <w:tblW w:w="100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2952"/>
        <w:gridCol w:w="4595"/>
        <w:gridCol w:w="1843"/>
      </w:tblGrid>
      <w:tr w:rsidR="00147727" w:rsidRPr="00EE1E91" w:rsidTr="00E13513">
        <w:tc>
          <w:tcPr>
            <w:tcW w:w="644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b/>
                <w:lang w:val="kk-KZ"/>
              </w:rPr>
            </w:pPr>
            <w:r w:rsidRPr="00EE1E91">
              <w:rPr>
                <w:rFonts w:eastAsia="SimSun"/>
                <w:b/>
                <w:lang w:val="kk-KZ"/>
              </w:rPr>
              <w:t>№</w:t>
            </w:r>
          </w:p>
        </w:tc>
        <w:tc>
          <w:tcPr>
            <w:tcW w:w="2952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b/>
              </w:rPr>
            </w:pPr>
            <w:r w:rsidRPr="00EE1E91">
              <w:rPr>
                <w:rFonts w:eastAsia="SimSun"/>
                <w:b/>
              </w:rPr>
              <w:t xml:space="preserve">Содержание </w:t>
            </w:r>
          </w:p>
        </w:tc>
        <w:tc>
          <w:tcPr>
            <w:tcW w:w="4595" w:type="dxa"/>
          </w:tcPr>
          <w:p w:rsidR="00147727" w:rsidRPr="00EE1E91" w:rsidRDefault="00147727" w:rsidP="00FB67C6">
            <w:pPr>
              <w:jc w:val="both"/>
              <w:rPr>
                <w:rFonts w:eastAsia="SimSun"/>
                <w:b/>
              </w:rPr>
            </w:pPr>
            <w:r w:rsidRPr="00EE1E91">
              <w:rPr>
                <w:rFonts w:eastAsia="SimSun"/>
                <w:b/>
                <w:lang w:val="kk-KZ"/>
              </w:rPr>
              <w:t>Ф</w:t>
            </w:r>
            <w:r w:rsidRPr="00EE1E91">
              <w:rPr>
                <w:rFonts w:eastAsia="SimSun"/>
                <w:b/>
              </w:rPr>
              <w:t>ормы и методы организации</w:t>
            </w:r>
          </w:p>
        </w:tc>
        <w:tc>
          <w:tcPr>
            <w:tcW w:w="1843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b/>
                <w:lang w:val="kk-KZ"/>
              </w:rPr>
            </w:pPr>
            <w:r w:rsidRPr="00EE1E91">
              <w:rPr>
                <w:rFonts w:eastAsia="SimSun"/>
                <w:b/>
                <w:lang w:val="kk-KZ"/>
              </w:rPr>
              <w:t>Сроки выполнения</w:t>
            </w:r>
          </w:p>
        </w:tc>
      </w:tr>
      <w:tr w:rsidR="00147727" w:rsidRPr="00EE1E91" w:rsidTr="00E13513">
        <w:tc>
          <w:tcPr>
            <w:tcW w:w="644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1.</w:t>
            </w:r>
          </w:p>
        </w:tc>
        <w:tc>
          <w:tcPr>
            <w:tcW w:w="2952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</w:rPr>
              <w:t>Ознакомление с задачами и основными направлениями работы школы на современном этапе.</w:t>
            </w:r>
          </w:p>
        </w:tc>
        <w:tc>
          <w:tcPr>
            <w:tcW w:w="4595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 xml:space="preserve">1. Знакомство и </w:t>
            </w:r>
            <w:r w:rsidRPr="00EE1E91">
              <w:rPr>
                <w:rFonts w:eastAsia="SimSun"/>
              </w:rPr>
              <w:t>беседа с директором школы, завучами воспитательной и учебной работы</w:t>
            </w:r>
            <w:r w:rsidRPr="00EE1E91">
              <w:rPr>
                <w:rFonts w:eastAsia="SimSun"/>
                <w:lang w:val="kk-KZ"/>
              </w:rPr>
              <w:t>;</w:t>
            </w:r>
          </w:p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2. Знакомство и беседа со школьным учителем истории  и психологом,  социальным педагогом;</w:t>
            </w:r>
          </w:p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 xml:space="preserve">3. </w:t>
            </w:r>
            <w:r w:rsidRPr="00EE1E91">
              <w:rPr>
                <w:rFonts w:eastAsia="SimSun"/>
              </w:rPr>
              <w:t>Экскурсия по школе;</w:t>
            </w:r>
          </w:p>
          <w:p w:rsidR="00147727" w:rsidRPr="00EE1E91" w:rsidRDefault="00147727" w:rsidP="00E13513">
            <w:pPr>
              <w:jc w:val="both"/>
              <w:rPr>
                <w:rFonts w:eastAsia="SimSun"/>
              </w:rPr>
            </w:pPr>
            <w:r w:rsidRPr="00EE1E91">
              <w:rPr>
                <w:rFonts w:eastAsia="SimSun"/>
              </w:rPr>
              <w:t>4. Планирование индивидуальной работы студента.</w:t>
            </w:r>
          </w:p>
        </w:tc>
        <w:tc>
          <w:tcPr>
            <w:tcW w:w="1843" w:type="dxa"/>
          </w:tcPr>
          <w:p w:rsidR="00147727" w:rsidRPr="00EE1E91" w:rsidRDefault="00147727" w:rsidP="00FB67C6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1 - 2 недел</w:t>
            </w:r>
            <w:r w:rsidR="00FB67C6">
              <w:rPr>
                <w:rFonts w:eastAsia="SimSun"/>
                <w:lang w:val="kk-KZ"/>
              </w:rPr>
              <w:t>и</w:t>
            </w:r>
          </w:p>
        </w:tc>
      </w:tr>
      <w:tr w:rsidR="00147727" w:rsidRPr="00EE1E91" w:rsidTr="00E13513">
        <w:tc>
          <w:tcPr>
            <w:tcW w:w="644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lastRenderedPageBreak/>
              <w:t>2.</w:t>
            </w:r>
          </w:p>
        </w:tc>
        <w:tc>
          <w:tcPr>
            <w:tcW w:w="2952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Школьная психологическая служба</w:t>
            </w:r>
          </w:p>
        </w:tc>
        <w:tc>
          <w:tcPr>
            <w:tcW w:w="4595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1. Знакомство с деятельностью психолога и изучение плана работы психолога</w:t>
            </w:r>
            <w:r w:rsidR="00FB67C6">
              <w:rPr>
                <w:rFonts w:eastAsia="SimSun"/>
                <w:lang w:val="kk-KZ"/>
              </w:rPr>
              <w:t>.</w:t>
            </w:r>
            <w:r w:rsidRPr="00EE1E91">
              <w:rPr>
                <w:rFonts w:eastAsia="SimSun"/>
                <w:lang w:val="kk-KZ"/>
              </w:rPr>
              <w:t xml:space="preserve"> </w:t>
            </w:r>
          </w:p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2. Выбор учащегося с целью наблюдения.</w:t>
            </w:r>
          </w:p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 xml:space="preserve">3. Оказание помощи школьному психологу и классному руководителю. </w:t>
            </w:r>
          </w:p>
        </w:tc>
        <w:tc>
          <w:tcPr>
            <w:tcW w:w="1843" w:type="dxa"/>
          </w:tcPr>
          <w:p w:rsidR="00147727" w:rsidRPr="00EE1E91" w:rsidRDefault="00147727" w:rsidP="00FB67C6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1 – 2 недел</w:t>
            </w:r>
            <w:r w:rsidR="00FB67C6">
              <w:rPr>
                <w:rFonts w:eastAsia="SimSun"/>
                <w:lang w:val="kk-KZ"/>
              </w:rPr>
              <w:t>и</w:t>
            </w:r>
          </w:p>
        </w:tc>
      </w:tr>
      <w:tr w:rsidR="00147727" w:rsidRPr="00EE1E91" w:rsidTr="00E13513">
        <w:tc>
          <w:tcPr>
            <w:tcW w:w="644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3.</w:t>
            </w:r>
          </w:p>
        </w:tc>
        <w:tc>
          <w:tcPr>
            <w:tcW w:w="2952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 xml:space="preserve">Сбор первичных данных </w:t>
            </w:r>
          </w:p>
        </w:tc>
        <w:tc>
          <w:tcPr>
            <w:tcW w:w="4595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1. Знакомство и беседа с классным руководителем.</w:t>
            </w:r>
          </w:p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2. Знакомство и анализ с личной документацией учащегося.</w:t>
            </w:r>
          </w:p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3. Наблюдение.</w:t>
            </w:r>
          </w:p>
        </w:tc>
        <w:tc>
          <w:tcPr>
            <w:tcW w:w="1843" w:type="dxa"/>
          </w:tcPr>
          <w:p w:rsidR="00147727" w:rsidRPr="00EE1E91" w:rsidRDefault="00147727" w:rsidP="00FB67C6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3-4 недел</w:t>
            </w:r>
            <w:r w:rsidR="00FB67C6">
              <w:rPr>
                <w:rFonts w:eastAsia="SimSun"/>
                <w:lang w:val="kk-KZ"/>
              </w:rPr>
              <w:t>и</w:t>
            </w:r>
          </w:p>
        </w:tc>
      </w:tr>
      <w:tr w:rsidR="00147727" w:rsidRPr="00EE1E91" w:rsidTr="00E13513">
        <w:tc>
          <w:tcPr>
            <w:tcW w:w="644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4</w:t>
            </w:r>
          </w:p>
        </w:tc>
        <w:tc>
          <w:tcPr>
            <w:tcW w:w="2952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Научно-исследовательская работа студента</w:t>
            </w:r>
          </w:p>
        </w:tc>
        <w:tc>
          <w:tcPr>
            <w:tcW w:w="4595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</w:rPr>
              <w:t>- И</w:t>
            </w:r>
            <w:r w:rsidRPr="00EE1E91">
              <w:rPr>
                <w:rFonts w:eastAsia="SimSun"/>
                <w:lang w:val="kk-KZ"/>
              </w:rPr>
              <w:t>сследование познавательных процессов 2-3 учащихся,</w:t>
            </w:r>
          </w:p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- Исследование личностных особенностей 2-3 учащихся.</w:t>
            </w:r>
          </w:p>
        </w:tc>
        <w:tc>
          <w:tcPr>
            <w:tcW w:w="1843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4-6 недели</w:t>
            </w:r>
          </w:p>
        </w:tc>
      </w:tr>
      <w:tr w:rsidR="00147727" w:rsidRPr="00EE1E91" w:rsidTr="00E13513">
        <w:tc>
          <w:tcPr>
            <w:tcW w:w="644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6.</w:t>
            </w:r>
          </w:p>
        </w:tc>
        <w:tc>
          <w:tcPr>
            <w:tcW w:w="2952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Исследование учащегося</w:t>
            </w:r>
          </w:p>
        </w:tc>
        <w:tc>
          <w:tcPr>
            <w:tcW w:w="4595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Составление психолого-педагогичексой характеристики на учащегося.</w:t>
            </w:r>
          </w:p>
        </w:tc>
        <w:tc>
          <w:tcPr>
            <w:tcW w:w="1843" w:type="dxa"/>
          </w:tcPr>
          <w:p w:rsidR="00147727" w:rsidRPr="00EE1E91" w:rsidRDefault="00147727" w:rsidP="00FB67C6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7-11 недел</w:t>
            </w:r>
            <w:r w:rsidR="00FB67C6">
              <w:rPr>
                <w:rFonts w:eastAsia="SimSun"/>
                <w:lang w:val="kk-KZ"/>
              </w:rPr>
              <w:t>и</w:t>
            </w:r>
          </w:p>
        </w:tc>
      </w:tr>
      <w:tr w:rsidR="00147727" w:rsidRPr="00EE1E91" w:rsidTr="00E13513">
        <w:tc>
          <w:tcPr>
            <w:tcW w:w="644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7.</w:t>
            </w:r>
          </w:p>
        </w:tc>
        <w:tc>
          <w:tcPr>
            <w:tcW w:w="2952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color w:val="000000"/>
                <w:spacing w:val="1"/>
                <w:lang w:val="kk-KZ"/>
              </w:rPr>
              <w:t>Оформление дневника практики</w:t>
            </w:r>
          </w:p>
        </w:tc>
        <w:tc>
          <w:tcPr>
            <w:tcW w:w="4595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1. Передача собранной документации классному руководителю и получение характеристики</w:t>
            </w:r>
          </w:p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2. Передача собранной документации школьному психологу и получение характеристики</w:t>
            </w:r>
          </w:p>
        </w:tc>
        <w:tc>
          <w:tcPr>
            <w:tcW w:w="1843" w:type="dxa"/>
          </w:tcPr>
          <w:p w:rsidR="00147727" w:rsidRPr="00EE1E91" w:rsidRDefault="00147727" w:rsidP="00FB67C6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12-13 недел</w:t>
            </w:r>
            <w:r w:rsidR="00FB67C6">
              <w:rPr>
                <w:rFonts w:eastAsia="SimSun"/>
                <w:lang w:val="kk-KZ"/>
              </w:rPr>
              <w:t>и</w:t>
            </w:r>
          </w:p>
        </w:tc>
      </w:tr>
      <w:tr w:rsidR="00147727" w:rsidRPr="00EE1E91" w:rsidTr="00E13513">
        <w:tc>
          <w:tcPr>
            <w:tcW w:w="644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8.</w:t>
            </w:r>
          </w:p>
        </w:tc>
        <w:tc>
          <w:tcPr>
            <w:tcW w:w="2952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Оформление документации практики</w:t>
            </w:r>
          </w:p>
        </w:tc>
        <w:tc>
          <w:tcPr>
            <w:tcW w:w="4595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color w:val="000000"/>
                <w:spacing w:val="1"/>
                <w:lang w:val="kk-KZ"/>
              </w:rPr>
              <w:t>Подготовка отчета о практике</w:t>
            </w:r>
          </w:p>
        </w:tc>
        <w:tc>
          <w:tcPr>
            <w:tcW w:w="1843" w:type="dxa"/>
          </w:tcPr>
          <w:p w:rsidR="00147727" w:rsidRPr="00EE1E91" w:rsidRDefault="00147727" w:rsidP="00FB67C6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2-14 недел</w:t>
            </w:r>
            <w:r w:rsidR="00FB67C6">
              <w:rPr>
                <w:rFonts w:eastAsia="SimSun"/>
                <w:lang w:val="kk-KZ"/>
              </w:rPr>
              <w:t>и</w:t>
            </w:r>
          </w:p>
        </w:tc>
      </w:tr>
      <w:tr w:rsidR="00147727" w:rsidRPr="00EE1E91" w:rsidTr="00E13513">
        <w:tc>
          <w:tcPr>
            <w:tcW w:w="644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</w:p>
        </w:tc>
        <w:tc>
          <w:tcPr>
            <w:tcW w:w="2952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Итоговая конференция</w:t>
            </w:r>
          </w:p>
        </w:tc>
        <w:tc>
          <w:tcPr>
            <w:tcW w:w="4595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 xml:space="preserve">Выступление с отчетом </w:t>
            </w:r>
          </w:p>
        </w:tc>
        <w:tc>
          <w:tcPr>
            <w:tcW w:w="1843" w:type="dxa"/>
          </w:tcPr>
          <w:p w:rsidR="00147727" w:rsidRPr="00EE1E91" w:rsidRDefault="00147727" w:rsidP="00E13513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15 неделя</w:t>
            </w:r>
          </w:p>
        </w:tc>
      </w:tr>
    </w:tbl>
    <w:p w:rsidR="00F41982" w:rsidRDefault="00F41982" w:rsidP="00B65A89">
      <w:pPr>
        <w:rPr>
          <w:b/>
          <w:lang w:eastAsia="en-US"/>
        </w:rPr>
      </w:pPr>
    </w:p>
    <w:p w:rsidR="003D27A1" w:rsidRPr="00EE1E91" w:rsidRDefault="003D27A1" w:rsidP="003D27A1">
      <w:pPr>
        <w:ind w:left="1069"/>
        <w:jc w:val="center"/>
        <w:rPr>
          <w:b/>
        </w:rPr>
      </w:pPr>
      <w:r w:rsidRPr="00EE1E91">
        <w:rPr>
          <w:b/>
        </w:rPr>
        <w:t>АРХЕОЛОГИЧЕСКАЯ ПРАКТИКА</w:t>
      </w:r>
    </w:p>
    <w:p w:rsidR="003D27A1" w:rsidRPr="00EE1E91" w:rsidRDefault="003D27A1" w:rsidP="003D27A1">
      <w:pPr>
        <w:tabs>
          <w:tab w:val="left" w:pos="5205"/>
        </w:tabs>
        <w:rPr>
          <w:b/>
        </w:rPr>
      </w:pPr>
      <w:r>
        <w:rPr>
          <w:b/>
        </w:rPr>
        <w:tab/>
        <w:t>1 курс</w:t>
      </w:r>
    </w:p>
    <w:p w:rsidR="003D27A1" w:rsidRPr="00EE1E91" w:rsidRDefault="003D27A1" w:rsidP="00F52A5A">
      <w:pPr>
        <w:pStyle w:val="a9"/>
        <w:spacing w:after="0"/>
        <w:ind w:left="0" w:firstLine="540"/>
        <w:jc w:val="both"/>
      </w:pPr>
      <w:r w:rsidRPr="00EE1E91">
        <w:t>Археологическая практика проводится с целью формирования у студентов практических навыков научной работы в полевых условиях. От участников полевой учебной практики требуется предварительная подготовка и знание нормативных документов, которые регулируют проведение такого рода мероприятий.</w:t>
      </w:r>
    </w:p>
    <w:p w:rsidR="003D27A1" w:rsidRPr="00EE1E91" w:rsidRDefault="003D27A1" w:rsidP="00F52A5A">
      <w:pPr>
        <w:ind w:firstLine="708"/>
        <w:jc w:val="both"/>
      </w:pPr>
      <w:r w:rsidRPr="00EE1E91">
        <w:t>Научно-образовательная цель направлена на получение студентами методических навыков работы с археологическими объектами. Для достижения этой цели поставлены следующие задачи:</w:t>
      </w:r>
    </w:p>
    <w:p w:rsidR="003D27A1" w:rsidRPr="00EE1E91" w:rsidRDefault="003D27A1" w:rsidP="00F52A5A">
      <w:pPr>
        <w:numPr>
          <w:ilvl w:val="0"/>
          <w:numId w:val="26"/>
        </w:numPr>
        <w:tabs>
          <w:tab w:val="clear" w:pos="1545"/>
          <w:tab w:val="left" w:pos="709"/>
          <w:tab w:val="num" w:pos="1134"/>
        </w:tabs>
        <w:ind w:left="0" w:firstLine="284"/>
        <w:jc w:val="both"/>
      </w:pPr>
      <w:r w:rsidRPr="00EE1E91">
        <w:t>Знакомство практикантов с различными археологическими памятниками в естественном географическом окружении, обучение студентов умению определять их фациальную принадлежность (поселение, стоянка, курганный могильник)</w:t>
      </w:r>
    </w:p>
    <w:p w:rsidR="003D27A1" w:rsidRPr="00EE1E91" w:rsidRDefault="003D27A1" w:rsidP="00F52A5A">
      <w:pPr>
        <w:numPr>
          <w:ilvl w:val="0"/>
          <w:numId w:val="26"/>
        </w:numPr>
        <w:tabs>
          <w:tab w:val="clear" w:pos="1545"/>
          <w:tab w:val="left" w:pos="709"/>
          <w:tab w:val="num" w:pos="1134"/>
        </w:tabs>
        <w:ind w:left="0" w:firstLine="284"/>
        <w:jc w:val="both"/>
      </w:pPr>
      <w:r w:rsidRPr="00EE1E91">
        <w:t>Закрепление на практике в ходе археологических разведок и раскопок теоретических знаний учебных курсов «Археология», «Этнология», «История первобытного общества»</w:t>
      </w:r>
    </w:p>
    <w:p w:rsidR="003D27A1" w:rsidRPr="00EE1E91" w:rsidRDefault="003D27A1" w:rsidP="00F52A5A">
      <w:pPr>
        <w:numPr>
          <w:ilvl w:val="0"/>
          <w:numId w:val="26"/>
        </w:numPr>
        <w:tabs>
          <w:tab w:val="clear" w:pos="1545"/>
          <w:tab w:val="left" w:pos="709"/>
          <w:tab w:val="num" w:pos="1134"/>
        </w:tabs>
        <w:ind w:left="0" w:firstLine="284"/>
        <w:jc w:val="both"/>
      </w:pPr>
      <w:r w:rsidRPr="00EE1E91">
        <w:t>Ознакомление студентов-практикантов с особенностями залегания культурного слоя, со способами и методикой его изучения, а также со структурой различных археологических объектов (ямы, очаги, жилища)</w:t>
      </w:r>
    </w:p>
    <w:p w:rsidR="003D27A1" w:rsidRPr="00EE1E91" w:rsidRDefault="003D27A1" w:rsidP="00F52A5A">
      <w:pPr>
        <w:numPr>
          <w:ilvl w:val="0"/>
          <w:numId w:val="26"/>
        </w:numPr>
        <w:tabs>
          <w:tab w:val="clear" w:pos="1545"/>
          <w:tab w:val="left" w:pos="709"/>
          <w:tab w:val="num" w:pos="1134"/>
        </w:tabs>
        <w:ind w:left="0" w:firstLine="284"/>
        <w:jc w:val="both"/>
      </w:pPr>
      <w:r w:rsidRPr="00EE1E91">
        <w:t>Обучение методике исследования погребальных сооружений и могил, определения их предварительной датировки и культурной принадлежности</w:t>
      </w:r>
    </w:p>
    <w:p w:rsidR="003D27A1" w:rsidRPr="00EE1E91" w:rsidRDefault="003D27A1" w:rsidP="00F52A5A">
      <w:pPr>
        <w:numPr>
          <w:ilvl w:val="0"/>
          <w:numId w:val="26"/>
        </w:numPr>
        <w:tabs>
          <w:tab w:val="clear" w:pos="1545"/>
          <w:tab w:val="left" w:pos="709"/>
          <w:tab w:val="num" w:pos="1134"/>
        </w:tabs>
        <w:ind w:left="0" w:firstLine="284"/>
        <w:jc w:val="both"/>
      </w:pPr>
      <w:r w:rsidRPr="00EE1E91">
        <w:t>Выработка навыков составления планов изучаемых памятников, а также отдельных объектов, погребений и стратиграфической ситуации</w:t>
      </w:r>
    </w:p>
    <w:p w:rsidR="003D27A1" w:rsidRPr="00EE1E91" w:rsidRDefault="003D27A1" w:rsidP="00F52A5A">
      <w:pPr>
        <w:numPr>
          <w:ilvl w:val="0"/>
          <w:numId w:val="27"/>
        </w:numPr>
        <w:tabs>
          <w:tab w:val="clear" w:pos="1545"/>
          <w:tab w:val="left" w:pos="709"/>
          <w:tab w:val="num" w:pos="1134"/>
        </w:tabs>
        <w:ind w:left="0" w:firstLine="284"/>
        <w:jc w:val="both"/>
      </w:pPr>
      <w:r w:rsidRPr="00EE1E91">
        <w:t>Получение практикантами навыков постановки полевого лагеря, организации его функционирования и жизнеобеспечения</w:t>
      </w:r>
    </w:p>
    <w:p w:rsidR="003D27A1" w:rsidRPr="00EE1E91" w:rsidRDefault="003D27A1" w:rsidP="00F52A5A">
      <w:pPr>
        <w:numPr>
          <w:ilvl w:val="0"/>
          <w:numId w:val="27"/>
        </w:numPr>
        <w:tabs>
          <w:tab w:val="clear" w:pos="1545"/>
          <w:tab w:val="left" w:pos="709"/>
          <w:tab w:val="num" w:pos="1134"/>
        </w:tabs>
        <w:ind w:left="0" w:firstLine="284"/>
        <w:jc w:val="both"/>
      </w:pPr>
      <w:r w:rsidRPr="00EE1E91">
        <w:t>Выработка умений, необходимых для жизни в полевых условиях, поддержания порядка на месте проживания</w:t>
      </w:r>
    </w:p>
    <w:p w:rsidR="003D27A1" w:rsidRPr="00EE1E91" w:rsidRDefault="003D27A1" w:rsidP="00F52A5A">
      <w:pPr>
        <w:numPr>
          <w:ilvl w:val="0"/>
          <w:numId w:val="27"/>
        </w:numPr>
        <w:tabs>
          <w:tab w:val="clear" w:pos="1545"/>
          <w:tab w:val="left" w:pos="709"/>
          <w:tab w:val="num" w:pos="1134"/>
        </w:tabs>
        <w:ind w:left="0" w:firstLine="284"/>
        <w:jc w:val="both"/>
      </w:pPr>
      <w:r w:rsidRPr="00EE1E91">
        <w:lastRenderedPageBreak/>
        <w:t>Получение студентами практических знаний по организации взаимоотношений внутри относительно изолированного коллектива, структурирование свободного времени, выработка навыков взаимопомощи</w:t>
      </w:r>
    </w:p>
    <w:p w:rsidR="003D27A1" w:rsidRPr="00EE1E91" w:rsidRDefault="003D27A1" w:rsidP="00F52A5A">
      <w:pPr>
        <w:pStyle w:val="a9"/>
        <w:spacing w:after="0"/>
        <w:ind w:left="0"/>
      </w:pPr>
      <w:r w:rsidRPr="00EE1E91">
        <w:rPr>
          <w:b/>
        </w:rPr>
        <w:t>Сроки и продолжительность</w:t>
      </w:r>
      <w:r w:rsidRPr="00EE1E91">
        <w:t xml:space="preserve"> </w:t>
      </w:r>
      <w:r w:rsidRPr="00EE1E91">
        <w:rPr>
          <w:b/>
        </w:rPr>
        <w:t>практики:</w:t>
      </w:r>
      <w:r w:rsidRPr="00EE1E91">
        <w:t xml:space="preserve"> 4 кредита, 2 недели,</w:t>
      </w:r>
    </w:p>
    <w:p w:rsidR="003D27A1" w:rsidRPr="00EE1E91" w:rsidRDefault="003D27A1" w:rsidP="00F52A5A">
      <w:pPr>
        <w:pStyle w:val="a9"/>
        <w:spacing w:after="0"/>
        <w:ind w:left="0" w:firstLine="540"/>
        <w:jc w:val="both"/>
      </w:pPr>
      <w:r w:rsidRPr="00EE1E91">
        <w:rPr>
          <w:b/>
        </w:rPr>
        <w:t>Место проведения практики</w:t>
      </w:r>
      <w:r w:rsidRPr="00EE1E91">
        <w:t xml:space="preserve"> – на основе договора с ЕНУ им. Л.Н. Гумилева на базе Есильской стационарной археологической экспедиции. Руководство практикой осуществляется ведущими преподавателями кафедры археологии и этнологии. </w:t>
      </w:r>
    </w:p>
    <w:p w:rsidR="003D27A1" w:rsidRPr="00EE1E91" w:rsidRDefault="003D27A1" w:rsidP="00F52A5A">
      <w:pPr>
        <w:pStyle w:val="a9"/>
        <w:spacing w:after="0"/>
        <w:ind w:left="0"/>
        <w:jc w:val="both"/>
      </w:pPr>
      <w:r w:rsidRPr="00EE1E91">
        <w:t xml:space="preserve"> (ЕНУ им. Л.Н. Гумилева имеет собственные базы практики: средневековое городище Бозок; поселение древних металлургов Шагалалы; элитные курганы раннего железного века Сыганак, Бесоба; средневековый мавзолей Жанибек-Шалкар.</w:t>
      </w:r>
    </w:p>
    <w:p w:rsidR="003D27A1" w:rsidRPr="00EE1E91" w:rsidRDefault="003D27A1" w:rsidP="003D27A1">
      <w:pPr>
        <w:pStyle w:val="a9"/>
        <w:spacing w:after="0"/>
        <w:jc w:val="both"/>
      </w:pPr>
      <w:r w:rsidRPr="00EE1E91">
        <w:rPr>
          <w:b/>
        </w:rPr>
        <w:t xml:space="preserve">Организация  практики  </w:t>
      </w:r>
    </w:p>
    <w:p w:rsidR="003D27A1" w:rsidRPr="00EE1E91" w:rsidRDefault="003D27A1" w:rsidP="00F52A5A">
      <w:pPr>
        <w:pStyle w:val="a9"/>
        <w:tabs>
          <w:tab w:val="left" w:pos="709"/>
        </w:tabs>
        <w:spacing w:after="0"/>
        <w:ind w:left="0" w:firstLine="426"/>
        <w:jc w:val="both"/>
      </w:pPr>
      <w:r w:rsidRPr="00EE1E91">
        <w:t xml:space="preserve">Археологическая практика проводится в соответствии с планом работы студента после изучения дисциплин археология, этнология и история первобытного общества. </w:t>
      </w:r>
    </w:p>
    <w:p w:rsidR="003D27A1" w:rsidRPr="00EE1E91" w:rsidRDefault="003D27A1" w:rsidP="00F52A5A">
      <w:pPr>
        <w:pStyle w:val="a9"/>
        <w:tabs>
          <w:tab w:val="num" w:pos="0"/>
          <w:tab w:val="left" w:pos="709"/>
        </w:tabs>
        <w:spacing w:after="0"/>
        <w:ind w:left="0" w:firstLine="426"/>
      </w:pPr>
      <w:r w:rsidRPr="00EE1E91">
        <w:t>В ходе археологической  практики студент должен:</w:t>
      </w:r>
    </w:p>
    <w:p w:rsidR="003D27A1" w:rsidRPr="00EE1E91" w:rsidRDefault="003D27A1" w:rsidP="00F52A5A">
      <w:pPr>
        <w:numPr>
          <w:ilvl w:val="0"/>
          <w:numId w:val="29"/>
        </w:numPr>
        <w:tabs>
          <w:tab w:val="num" w:pos="0"/>
          <w:tab w:val="left" w:pos="709"/>
        </w:tabs>
        <w:ind w:left="0" w:firstLine="426"/>
        <w:jc w:val="both"/>
      </w:pPr>
      <w:r w:rsidRPr="00EE1E91">
        <w:t>освоить методику раскопок поселений;</w:t>
      </w:r>
    </w:p>
    <w:p w:rsidR="003D27A1" w:rsidRPr="00EE1E91" w:rsidRDefault="003D27A1" w:rsidP="00F52A5A">
      <w:pPr>
        <w:numPr>
          <w:ilvl w:val="0"/>
          <w:numId w:val="29"/>
        </w:numPr>
        <w:tabs>
          <w:tab w:val="num" w:pos="0"/>
          <w:tab w:val="left" w:pos="709"/>
        </w:tabs>
        <w:ind w:left="0" w:firstLine="426"/>
        <w:jc w:val="both"/>
      </w:pPr>
      <w:r w:rsidRPr="00EE1E91">
        <w:t>уметь составлять коллекционную опись археологических находок;</w:t>
      </w:r>
    </w:p>
    <w:p w:rsidR="003D27A1" w:rsidRPr="00EE1E91" w:rsidRDefault="003D27A1" w:rsidP="00F52A5A">
      <w:pPr>
        <w:numPr>
          <w:ilvl w:val="0"/>
          <w:numId w:val="29"/>
        </w:numPr>
        <w:tabs>
          <w:tab w:val="num" w:pos="0"/>
          <w:tab w:val="left" w:pos="709"/>
        </w:tabs>
        <w:ind w:left="0" w:firstLine="426"/>
        <w:jc w:val="both"/>
      </w:pPr>
      <w:r w:rsidRPr="00EE1E91">
        <w:t>представить конспекты полевых дневников;</w:t>
      </w:r>
    </w:p>
    <w:p w:rsidR="003D27A1" w:rsidRPr="00EE1E91" w:rsidRDefault="003D27A1" w:rsidP="00F52A5A">
      <w:pPr>
        <w:pStyle w:val="a9"/>
        <w:numPr>
          <w:ilvl w:val="0"/>
          <w:numId w:val="30"/>
        </w:numPr>
        <w:tabs>
          <w:tab w:val="num" w:pos="0"/>
          <w:tab w:val="left" w:pos="709"/>
        </w:tabs>
        <w:spacing w:after="0"/>
        <w:ind w:left="0" w:firstLine="426"/>
        <w:jc w:val="both"/>
      </w:pPr>
      <w:r w:rsidRPr="00EE1E91">
        <w:t>овладеть методикой поиска археологических объектов;</w:t>
      </w:r>
    </w:p>
    <w:p w:rsidR="003D27A1" w:rsidRPr="00EE1E91" w:rsidRDefault="003D27A1" w:rsidP="00F52A5A">
      <w:pPr>
        <w:pStyle w:val="a9"/>
        <w:numPr>
          <w:ilvl w:val="0"/>
          <w:numId w:val="30"/>
        </w:numPr>
        <w:tabs>
          <w:tab w:val="num" w:pos="0"/>
          <w:tab w:val="left" w:pos="709"/>
        </w:tabs>
        <w:spacing w:after="0"/>
        <w:ind w:left="0" w:firstLine="426"/>
        <w:jc w:val="both"/>
      </w:pPr>
      <w:r w:rsidRPr="00EE1E91">
        <w:t>умет</w:t>
      </w:r>
      <w:r w:rsidR="00CA6B06">
        <w:t>ь</w:t>
      </w:r>
      <w:r w:rsidRPr="00EE1E91">
        <w:t xml:space="preserve"> грамотно составлять анкеты</w:t>
      </w:r>
      <w:r w:rsidR="00CA6B06">
        <w:t>-</w:t>
      </w:r>
      <w:r w:rsidRPr="00EE1E91">
        <w:t xml:space="preserve">опросники; </w:t>
      </w:r>
    </w:p>
    <w:p w:rsidR="003D27A1" w:rsidRPr="00EE1E91" w:rsidRDefault="003D27A1" w:rsidP="00F52A5A">
      <w:pPr>
        <w:pStyle w:val="a9"/>
        <w:numPr>
          <w:ilvl w:val="0"/>
          <w:numId w:val="30"/>
        </w:numPr>
        <w:tabs>
          <w:tab w:val="num" w:pos="0"/>
          <w:tab w:val="left" w:pos="709"/>
        </w:tabs>
        <w:spacing w:after="0"/>
        <w:ind w:left="0" w:firstLine="426"/>
        <w:jc w:val="both"/>
      </w:pPr>
      <w:r w:rsidRPr="00EE1E91">
        <w:t>уметь вести полевую документацию;</w:t>
      </w:r>
    </w:p>
    <w:p w:rsidR="003D27A1" w:rsidRPr="00EE1E91" w:rsidRDefault="003D27A1" w:rsidP="00F52A5A">
      <w:pPr>
        <w:pStyle w:val="a9"/>
        <w:numPr>
          <w:ilvl w:val="0"/>
          <w:numId w:val="30"/>
        </w:numPr>
        <w:tabs>
          <w:tab w:val="num" w:pos="0"/>
          <w:tab w:val="left" w:pos="709"/>
        </w:tabs>
        <w:spacing w:after="0"/>
        <w:ind w:left="0" w:firstLine="426"/>
        <w:jc w:val="both"/>
      </w:pPr>
      <w:r w:rsidRPr="00EE1E91">
        <w:t>участвовать при написании научного отчета;</w:t>
      </w:r>
    </w:p>
    <w:p w:rsidR="003D27A1" w:rsidRPr="00EE1E91" w:rsidRDefault="003D27A1" w:rsidP="003D27A1">
      <w:pPr>
        <w:pStyle w:val="a9"/>
        <w:spacing w:after="0"/>
        <w:ind w:left="0"/>
        <w:rPr>
          <w:b/>
        </w:rPr>
      </w:pPr>
      <w:r w:rsidRPr="00EE1E91">
        <w:rPr>
          <w:b/>
        </w:rPr>
        <w:t>Компетенции обучающегося, формируемые в результате прохождения практики</w:t>
      </w:r>
    </w:p>
    <w:p w:rsidR="003D27A1" w:rsidRPr="00EE1E91" w:rsidRDefault="003D27A1" w:rsidP="00F52A5A">
      <w:pPr>
        <w:shd w:val="clear" w:color="auto" w:fill="FFFFFF"/>
        <w:ind w:firstLine="426"/>
        <w:jc w:val="both"/>
      </w:pPr>
      <w:r w:rsidRPr="00EE1E91">
        <w:t>-</w:t>
      </w:r>
      <w:r w:rsidR="00F52A5A">
        <w:t xml:space="preserve"> </w:t>
      </w:r>
      <w:r w:rsidRPr="00EE1E91">
        <w:t> </w:t>
      </w:r>
      <w:r w:rsidRPr="00EE1E91">
        <w:rPr>
          <w:spacing w:val="-9"/>
        </w:rPr>
        <w:t>анализ эффекта новых методов археологических раскопок;</w:t>
      </w:r>
    </w:p>
    <w:p w:rsidR="003D27A1" w:rsidRPr="00EE1E91" w:rsidRDefault="003D27A1" w:rsidP="00F52A5A">
      <w:pPr>
        <w:shd w:val="clear" w:color="auto" w:fill="FFFFFF"/>
        <w:ind w:firstLine="426"/>
        <w:jc w:val="both"/>
      </w:pPr>
      <w:r w:rsidRPr="00EE1E91">
        <w:rPr>
          <w:spacing w:val="-10"/>
        </w:rPr>
        <w:t xml:space="preserve">- </w:t>
      </w:r>
      <w:r w:rsidR="00F52A5A">
        <w:rPr>
          <w:spacing w:val="-10"/>
        </w:rPr>
        <w:t xml:space="preserve"> </w:t>
      </w:r>
      <w:r w:rsidRPr="00EE1E91">
        <w:rPr>
          <w:spacing w:val="-10"/>
        </w:rPr>
        <w:t xml:space="preserve"> научный анализ археологических находок;</w:t>
      </w:r>
    </w:p>
    <w:p w:rsidR="003D27A1" w:rsidRPr="00EE1E91" w:rsidRDefault="003D27A1" w:rsidP="00F52A5A">
      <w:pPr>
        <w:shd w:val="clear" w:color="auto" w:fill="FFFFFF"/>
        <w:ind w:firstLine="426"/>
        <w:jc w:val="both"/>
      </w:pPr>
      <w:r w:rsidRPr="00EE1E91">
        <w:t>-   </w:t>
      </w:r>
      <w:r w:rsidRPr="00EE1E91">
        <w:rPr>
          <w:spacing w:val="-11"/>
        </w:rPr>
        <w:t>грамотное использование специальных приборов, необходимых в ходе полевых исследований</w:t>
      </w:r>
      <w:r w:rsidRPr="00EE1E91">
        <w:rPr>
          <w:spacing w:val="-9"/>
        </w:rPr>
        <w:t>;</w:t>
      </w:r>
    </w:p>
    <w:p w:rsidR="003D27A1" w:rsidRPr="00EE1E91" w:rsidRDefault="003D27A1" w:rsidP="00F52A5A">
      <w:pPr>
        <w:shd w:val="clear" w:color="auto" w:fill="FFFFFF"/>
        <w:ind w:firstLine="426"/>
        <w:jc w:val="both"/>
      </w:pPr>
      <w:r w:rsidRPr="00EE1E91">
        <w:t>- представление о перспективных археологических микрорайонах  с целью дальнейшего исследования;</w:t>
      </w:r>
    </w:p>
    <w:p w:rsidR="003D27A1" w:rsidRPr="00EE1E91" w:rsidRDefault="003D27A1" w:rsidP="00F52A5A">
      <w:pPr>
        <w:shd w:val="clear" w:color="auto" w:fill="FFFFFF"/>
        <w:ind w:firstLine="426"/>
        <w:jc w:val="both"/>
      </w:pPr>
      <w:r w:rsidRPr="00EE1E91">
        <w:rPr>
          <w:spacing w:val="-9"/>
        </w:rPr>
        <w:t>- передача археологического материала в строгой логической последовательности, используя индуктивный и дедуктивный пути формирования знаний;</w:t>
      </w:r>
    </w:p>
    <w:p w:rsidR="003D27A1" w:rsidRPr="00EE1E91" w:rsidRDefault="003D27A1" w:rsidP="003D27A1">
      <w:pPr>
        <w:pStyle w:val="a9"/>
        <w:spacing w:after="0"/>
        <w:ind w:left="0"/>
        <w:rPr>
          <w:b/>
        </w:rPr>
      </w:pPr>
      <w:r w:rsidRPr="00EE1E91">
        <w:rPr>
          <w:b/>
        </w:rPr>
        <w:t xml:space="preserve"> Структура и содержание практики </w:t>
      </w:r>
    </w:p>
    <w:p w:rsidR="003D27A1" w:rsidRPr="00EE1E91" w:rsidRDefault="003D27A1" w:rsidP="003D27A1">
      <w:pPr>
        <w:shd w:val="clear" w:color="auto" w:fill="FFFFFF"/>
        <w:jc w:val="both"/>
      </w:pPr>
      <w:r w:rsidRPr="00EE1E91">
        <w:rPr>
          <w:spacing w:val="1"/>
        </w:rPr>
        <w:t xml:space="preserve">Первую неделю археологической практики принято называть </w:t>
      </w:r>
      <w:r w:rsidRPr="00EE1E91">
        <w:rPr>
          <w:spacing w:val="-1"/>
        </w:rPr>
        <w:t>ознакомительной практикой, поскольку в этот период студенты </w:t>
      </w:r>
      <w:r w:rsidRPr="00EE1E91">
        <w:rPr>
          <w:spacing w:val="1"/>
        </w:rPr>
        <w:t>знакомятся </w:t>
      </w:r>
      <w:r w:rsidRPr="00EE1E91">
        <w:t xml:space="preserve">с видами археологических памятников. </w:t>
      </w:r>
    </w:p>
    <w:p w:rsidR="003D27A1" w:rsidRPr="00EE1E91" w:rsidRDefault="003D27A1" w:rsidP="003D27A1">
      <w:pPr>
        <w:shd w:val="clear" w:color="auto" w:fill="FFFFFF"/>
        <w:jc w:val="both"/>
      </w:pPr>
      <w:r w:rsidRPr="00EE1E91">
        <w:rPr>
          <w:spacing w:val="-2"/>
        </w:rPr>
        <w:t>Содержание работы студентов в первую неделю практики:</w:t>
      </w:r>
    </w:p>
    <w:p w:rsidR="003D27A1" w:rsidRPr="00EE1E91" w:rsidRDefault="003D27A1" w:rsidP="003D27A1">
      <w:pPr>
        <w:shd w:val="clear" w:color="auto" w:fill="FFFFFF"/>
        <w:jc w:val="both"/>
      </w:pPr>
      <w:r w:rsidRPr="00EE1E91">
        <w:rPr>
          <w:spacing w:val="-2"/>
          <w:lang w:val="kk-KZ"/>
        </w:rPr>
        <w:t> </w:t>
      </w:r>
      <w:r w:rsidRPr="00EE1E91">
        <w:t>а) экскурсия по археологическому микрорайону;</w:t>
      </w:r>
    </w:p>
    <w:p w:rsidR="003D27A1" w:rsidRPr="00EE1E91" w:rsidRDefault="003D27A1" w:rsidP="003D27A1">
      <w:pPr>
        <w:shd w:val="clear" w:color="auto" w:fill="FFFFFF"/>
        <w:jc w:val="both"/>
      </w:pPr>
      <w:r w:rsidRPr="00EE1E91">
        <w:rPr>
          <w:spacing w:val="-7"/>
        </w:rPr>
        <w:t>б) </w:t>
      </w:r>
      <w:r w:rsidRPr="00EE1E91">
        <w:t xml:space="preserve">ознакомление с  инструкцией безопасности в полевых условиях работы; </w:t>
      </w:r>
    </w:p>
    <w:p w:rsidR="003D27A1" w:rsidRPr="00EE1E91" w:rsidRDefault="003D27A1" w:rsidP="003D27A1">
      <w:pPr>
        <w:shd w:val="clear" w:color="auto" w:fill="FFFFFF"/>
        <w:jc w:val="both"/>
      </w:pPr>
      <w:r w:rsidRPr="00EE1E91">
        <w:rPr>
          <w:lang w:val="kk-KZ"/>
        </w:rPr>
        <w:t>в) </w:t>
      </w:r>
      <w:r w:rsidRPr="00EE1E91">
        <w:t>посещение непосредственно археологического объекта и выбор методики раскопок;</w:t>
      </w:r>
    </w:p>
    <w:p w:rsidR="003D27A1" w:rsidRPr="00EE1E91" w:rsidRDefault="003D27A1" w:rsidP="003D27A1">
      <w:pPr>
        <w:shd w:val="clear" w:color="auto" w:fill="FFFFFF"/>
        <w:jc w:val="both"/>
      </w:pPr>
      <w:r w:rsidRPr="00EE1E91">
        <w:t xml:space="preserve">г) ознакомится с графиком и правилами работы археологического лагеря; </w:t>
      </w:r>
    </w:p>
    <w:p w:rsidR="003D27A1" w:rsidRPr="00EE1E91" w:rsidRDefault="003D27A1" w:rsidP="003D27A1">
      <w:pPr>
        <w:shd w:val="clear" w:color="auto" w:fill="FFFFFF"/>
        <w:jc w:val="both"/>
      </w:pPr>
      <w:r w:rsidRPr="00EE1E91">
        <w:rPr>
          <w:spacing w:val="-5"/>
        </w:rPr>
        <w:t>в) </w:t>
      </w:r>
      <w:r w:rsidRPr="00EE1E91">
        <w:t>ознакомление с системой работы преподавателя высшей школы:</w:t>
      </w:r>
    </w:p>
    <w:p w:rsidR="003D27A1" w:rsidRPr="00EE1E91" w:rsidRDefault="003D27A1" w:rsidP="003D27A1">
      <w:pPr>
        <w:shd w:val="clear" w:color="auto" w:fill="FFFFFF"/>
        <w:jc w:val="both"/>
      </w:pPr>
      <w:r w:rsidRPr="00EE1E91">
        <w:t>-   посещение полевых занятий;</w:t>
      </w:r>
    </w:p>
    <w:p w:rsidR="003D27A1" w:rsidRPr="00EE1E91" w:rsidRDefault="003D27A1" w:rsidP="003D27A1">
      <w:pPr>
        <w:shd w:val="clear" w:color="auto" w:fill="FFFFFF"/>
        <w:jc w:val="both"/>
      </w:pPr>
      <w:r w:rsidRPr="00EE1E91">
        <w:t>-   </w:t>
      </w:r>
      <w:r w:rsidRPr="00EE1E91">
        <w:rPr>
          <w:spacing w:val="1"/>
        </w:rPr>
        <w:t>посещение воспитательных  мероприятий</w:t>
      </w:r>
      <w:r w:rsidR="00CA6B06">
        <w:rPr>
          <w:spacing w:val="1"/>
        </w:rPr>
        <w:t>,</w:t>
      </w:r>
      <w:r w:rsidRPr="00EE1E91">
        <w:rPr>
          <w:spacing w:val="1"/>
        </w:rPr>
        <w:t xml:space="preserve"> проводимых на археологической базе;</w:t>
      </w:r>
    </w:p>
    <w:p w:rsidR="003D27A1" w:rsidRPr="00EE1E91" w:rsidRDefault="003D27A1" w:rsidP="003D27A1">
      <w:pPr>
        <w:shd w:val="clear" w:color="auto" w:fill="FFFFFF"/>
        <w:jc w:val="both"/>
      </w:pPr>
      <w:r w:rsidRPr="00EE1E91">
        <w:t>        Вторую неделю практики каждый студент совместно с руководителем практики на основе работы преподавателя </w:t>
      </w:r>
      <w:r w:rsidRPr="00EE1E91">
        <w:rPr>
          <w:spacing w:val="1"/>
        </w:rPr>
        <w:t>и с учетом своих планов, разрабатывают планы работы на весь период археологической  практики:</w:t>
      </w:r>
    </w:p>
    <w:p w:rsidR="003D27A1" w:rsidRPr="00EE1E91" w:rsidRDefault="003D27A1" w:rsidP="003D27A1">
      <w:pPr>
        <w:shd w:val="clear" w:color="auto" w:fill="FFFFFF"/>
        <w:jc w:val="both"/>
      </w:pPr>
      <w:r w:rsidRPr="00EE1E91">
        <w:t>-   план работы в полевых условиях;</w:t>
      </w:r>
    </w:p>
    <w:p w:rsidR="003D27A1" w:rsidRPr="00EE1E91" w:rsidRDefault="003D27A1" w:rsidP="003D27A1">
      <w:pPr>
        <w:shd w:val="clear" w:color="auto" w:fill="FFFFFF"/>
        <w:jc w:val="both"/>
      </w:pPr>
      <w:r w:rsidRPr="00EE1E91">
        <w:t>-   </w:t>
      </w:r>
      <w:r w:rsidRPr="00EE1E91">
        <w:rPr>
          <w:spacing w:val="1"/>
        </w:rPr>
        <w:t>разработка графика камеральной работы;</w:t>
      </w:r>
    </w:p>
    <w:p w:rsidR="003D27A1" w:rsidRPr="00EE1E91" w:rsidRDefault="003D27A1" w:rsidP="003D27A1">
      <w:pPr>
        <w:shd w:val="clear" w:color="auto" w:fill="FFFFFF"/>
        <w:jc w:val="both"/>
      </w:pPr>
      <w:r w:rsidRPr="00EE1E91">
        <w:t>-  составление маршрута археологической разведки;</w:t>
      </w:r>
    </w:p>
    <w:p w:rsidR="003D27A1" w:rsidRPr="00EE1E91" w:rsidRDefault="003D27A1" w:rsidP="003D27A1">
      <w:pPr>
        <w:shd w:val="clear" w:color="auto" w:fill="FFFFFF"/>
        <w:jc w:val="both"/>
      </w:pPr>
      <w:r w:rsidRPr="00EE1E91">
        <w:t>-  </w:t>
      </w:r>
      <w:r w:rsidRPr="00EE1E91">
        <w:rPr>
          <w:spacing w:val="2"/>
        </w:rPr>
        <w:t>ежедневное ведение полевого дневника</w:t>
      </w:r>
      <w:r w:rsidRPr="00EE1E91">
        <w:rPr>
          <w:spacing w:val="-3"/>
        </w:rPr>
        <w:t>;</w:t>
      </w:r>
    </w:p>
    <w:p w:rsidR="003D27A1" w:rsidRPr="00EE1E91" w:rsidRDefault="003D27A1" w:rsidP="003D27A1">
      <w:pPr>
        <w:shd w:val="clear" w:color="auto" w:fill="FFFFFF"/>
        <w:jc w:val="both"/>
      </w:pPr>
      <w:r w:rsidRPr="00EE1E91">
        <w:t>        Третья и четвертая неделя практики называется активной так, как в течение 2-х недель студенты работают в полевых условиях и ведут археологические раскопки.</w:t>
      </w:r>
    </w:p>
    <w:p w:rsidR="003D27A1" w:rsidRPr="00EE1E91" w:rsidRDefault="003D27A1" w:rsidP="003D27A1">
      <w:pPr>
        <w:pStyle w:val="a9"/>
        <w:spacing w:after="0"/>
        <w:ind w:left="0"/>
        <w:rPr>
          <w:b/>
        </w:rPr>
      </w:pPr>
      <w:r w:rsidRPr="00EE1E91">
        <w:rPr>
          <w:b/>
        </w:rPr>
        <w:t xml:space="preserve"> Отчетность и порядок завершения работы обучающихся</w:t>
      </w:r>
    </w:p>
    <w:p w:rsidR="003D27A1" w:rsidRPr="00EE1E91" w:rsidRDefault="003D27A1" w:rsidP="003D27A1">
      <w:pPr>
        <w:pStyle w:val="a9"/>
        <w:spacing w:after="0"/>
        <w:ind w:firstLine="540"/>
      </w:pPr>
      <w:r w:rsidRPr="00EE1E91">
        <w:t>По окончании практики студент обязан представить:</w:t>
      </w:r>
    </w:p>
    <w:p w:rsidR="003D27A1" w:rsidRPr="00EE1E91" w:rsidRDefault="003D27A1" w:rsidP="003D27A1">
      <w:pPr>
        <w:pStyle w:val="a9"/>
        <w:spacing w:after="0"/>
      </w:pPr>
      <w:r w:rsidRPr="00EE1E91">
        <w:t>-  развернутый отчет о результатах археологической практики;</w:t>
      </w:r>
    </w:p>
    <w:p w:rsidR="003D27A1" w:rsidRPr="00EE1E91" w:rsidRDefault="003D27A1" w:rsidP="003D27A1">
      <w:pPr>
        <w:pStyle w:val="a9"/>
        <w:spacing w:after="0"/>
      </w:pPr>
      <w:r w:rsidRPr="00EE1E91">
        <w:lastRenderedPageBreak/>
        <w:t>-  полевой дневник прохождения практики</w:t>
      </w:r>
    </w:p>
    <w:p w:rsidR="003D27A1" w:rsidRPr="00EE1E91" w:rsidRDefault="003D27A1" w:rsidP="003D27A1">
      <w:pPr>
        <w:pStyle w:val="a9"/>
        <w:spacing w:after="0"/>
      </w:pPr>
      <w:r w:rsidRPr="00EE1E91">
        <w:t>- коллекционная опись находок;</w:t>
      </w:r>
    </w:p>
    <w:p w:rsidR="003D27A1" w:rsidRPr="00EE1E91" w:rsidRDefault="003D27A1" w:rsidP="003D27A1">
      <w:pPr>
        <w:pStyle w:val="a9"/>
        <w:spacing w:after="0"/>
      </w:pPr>
      <w:r w:rsidRPr="00EE1E91">
        <w:t>- описание камеральной работы.</w:t>
      </w:r>
    </w:p>
    <w:p w:rsidR="003D27A1" w:rsidRPr="00EE1E91" w:rsidRDefault="003D27A1" w:rsidP="00B65A89">
      <w:pPr>
        <w:rPr>
          <w:b/>
          <w:lang w:eastAsia="en-US"/>
        </w:rPr>
      </w:pPr>
    </w:p>
    <w:p w:rsidR="00F52A5A" w:rsidRDefault="00F52A5A" w:rsidP="0039004C">
      <w:pPr>
        <w:shd w:val="clear" w:color="auto" w:fill="FFFFFF"/>
        <w:ind w:firstLine="355"/>
        <w:jc w:val="center"/>
        <w:rPr>
          <w:b/>
        </w:rPr>
      </w:pPr>
    </w:p>
    <w:p w:rsidR="0039004C" w:rsidRPr="00EE1E91" w:rsidRDefault="0039004C" w:rsidP="0039004C">
      <w:pPr>
        <w:shd w:val="clear" w:color="auto" w:fill="FFFFFF"/>
        <w:ind w:firstLine="355"/>
        <w:jc w:val="center"/>
        <w:rPr>
          <w:b/>
        </w:rPr>
      </w:pPr>
      <w:r w:rsidRPr="00EE1E91">
        <w:rPr>
          <w:b/>
        </w:rPr>
        <w:t>ПСИХОЛОГО-ПЕДАГОГИЧЕСКАЯ ПРАКТИКА</w:t>
      </w:r>
    </w:p>
    <w:p w:rsidR="0039004C" w:rsidRPr="00EE1E91" w:rsidRDefault="0039004C" w:rsidP="0039004C">
      <w:pPr>
        <w:shd w:val="clear" w:color="auto" w:fill="FFFFFF"/>
        <w:ind w:firstLine="355"/>
        <w:jc w:val="center"/>
        <w:rPr>
          <w:b/>
        </w:rPr>
      </w:pPr>
      <w:r w:rsidRPr="00EE1E91">
        <w:rPr>
          <w:b/>
        </w:rPr>
        <w:t>2 курс</w:t>
      </w:r>
    </w:p>
    <w:p w:rsidR="0039004C" w:rsidRPr="00EE1E91" w:rsidRDefault="0039004C" w:rsidP="0039004C">
      <w:pPr>
        <w:shd w:val="clear" w:color="auto" w:fill="FFFFFF"/>
        <w:ind w:firstLine="355"/>
        <w:jc w:val="center"/>
        <w:rPr>
          <w:b/>
        </w:rPr>
      </w:pPr>
    </w:p>
    <w:p w:rsidR="0039004C" w:rsidRPr="00EE1E91" w:rsidRDefault="0039004C" w:rsidP="0039004C">
      <w:pPr>
        <w:jc w:val="both"/>
        <w:rPr>
          <w:b/>
          <w:bCs/>
          <w:color w:val="000000"/>
          <w:kern w:val="36"/>
        </w:rPr>
      </w:pPr>
      <w:r w:rsidRPr="00EE1E91">
        <w:rPr>
          <w:b/>
          <w:bCs/>
          <w:color w:val="000000"/>
          <w:kern w:val="36"/>
        </w:rPr>
        <w:t>1 Цели и задачи практики</w:t>
      </w:r>
    </w:p>
    <w:p w:rsidR="0039004C" w:rsidRPr="00EE1E91" w:rsidRDefault="0039004C" w:rsidP="0039004C">
      <w:pPr>
        <w:jc w:val="both"/>
        <w:rPr>
          <w:b/>
          <w:bCs/>
          <w:color w:val="000000"/>
        </w:rPr>
      </w:pPr>
      <w:r w:rsidRPr="00EE1E91">
        <w:rPr>
          <w:b/>
          <w:bCs/>
          <w:color w:val="000000"/>
        </w:rPr>
        <w:t>1.1 Введение</w:t>
      </w:r>
    </w:p>
    <w:p w:rsidR="0039004C" w:rsidRPr="00EE1E91" w:rsidRDefault="0039004C" w:rsidP="0039004C">
      <w:pPr>
        <w:pStyle w:val="a3"/>
        <w:spacing w:line="240" w:lineRule="atLeast"/>
        <w:ind w:firstLine="720"/>
        <w:rPr>
          <w:rFonts w:ascii="Times New Roman" w:hAnsi="Times New Roman"/>
          <w:sz w:val="24"/>
          <w:szCs w:val="24"/>
        </w:rPr>
      </w:pPr>
      <w:r w:rsidRPr="00EE1E91">
        <w:rPr>
          <w:rFonts w:ascii="Times New Roman" w:hAnsi="Times New Roman"/>
          <w:sz w:val="24"/>
          <w:szCs w:val="24"/>
        </w:rPr>
        <w:t xml:space="preserve">Психолого-педагогическая практика является частью образовательного процесса и проводится с </w:t>
      </w:r>
      <w:r w:rsidRPr="00EE1E91">
        <w:rPr>
          <w:rFonts w:ascii="Times New Roman" w:hAnsi="Times New Roman"/>
          <w:i/>
          <w:sz w:val="24"/>
          <w:szCs w:val="24"/>
        </w:rPr>
        <w:t xml:space="preserve">целью </w:t>
      </w:r>
      <w:r w:rsidRPr="00EE1E91">
        <w:rPr>
          <w:rFonts w:ascii="Times New Roman" w:hAnsi="Times New Roman"/>
          <w:sz w:val="24"/>
          <w:szCs w:val="24"/>
        </w:rPr>
        <w:t xml:space="preserve">формирования профессиональных навыков и умений преподавания основных отраслей психологии («Психология», «Самопознание» и др.), использования теоретических знаний в практической педагогической деятельности, формирования необходимых умений и усвоения элементов педагогического опыта. </w:t>
      </w:r>
    </w:p>
    <w:p w:rsidR="0039004C" w:rsidRPr="00EE1E91" w:rsidRDefault="0039004C" w:rsidP="0039004C">
      <w:pPr>
        <w:spacing w:line="240" w:lineRule="atLeast"/>
        <w:ind w:firstLine="720"/>
        <w:jc w:val="both"/>
        <w:rPr>
          <w:b/>
        </w:rPr>
      </w:pPr>
      <w:r w:rsidRPr="00EE1E91">
        <w:rPr>
          <w:b/>
        </w:rPr>
        <w:t>Задачи психолого-педагогической практики:</w:t>
      </w:r>
    </w:p>
    <w:p w:rsidR="0039004C" w:rsidRPr="00EE1E91" w:rsidRDefault="0039004C" w:rsidP="0039004C">
      <w:pPr>
        <w:shd w:val="clear" w:color="auto" w:fill="FFFFFF"/>
        <w:tabs>
          <w:tab w:val="left" w:pos="1102"/>
        </w:tabs>
        <w:ind w:firstLine="709"/>
        <w:jc w:val="both"/>
      </w:pPr>
      <w:r w:rsidRPr="00EE1E91">
        <w:rPr>
          <w:color w:val="000000"/>
        </w:rPr>
        <w:t>- формирование личностных качеств и свойств характера бу</w:t>
      </w:r>
      <w:r w:rsidRPr="00EE1E91">
        <w:rPr>
          <w:color w:val="000000"/>
          <w:spacing w:val="-1"/>
        </w:rPr>
        <w:t>дущего педагога: справедливость, решительность, тактичность, стро</w:t>
      </w:r>
      <w:r w:rsidRPr="00EE1E91">
        <w:rPr>
          <w:color w:val="000000"/>
          <w:spacing w:val="-4"/>
        </w:rPr>
        <w:t xml:space="preserve">гость, требовательность, принципиальность, объективность, коммуникабельность, добросовестное отношение к делу и людям, понимание и </w:t>
      </w:r>
      <w:r w:rsidRPr="00EE1E91">
        <w:rPr>
          <w:color w:val="000000"/>
          <w:spacing w:val="-1"/>
        </w:rPr>
        <w:t>взаимоуважение педагогов и воспитанников, терпение и само</w:t>
      </w:r>
      <w:r w:rsidRPr="00EE1E91">
        <w:rPr>
          <w:color w:val="000000"/>
          <w:spacing w:val="-4"/>
        </w:rPr>
        <w:t>обладание и др.;</w:t>
      </w:r>
    </w:p>
    <w:p w:rsidR="0039004C" w:rsidRPr="00EE1E91" w:rsidRDefault="0039004C" w:rsidP="0039004C">
      <w:pPr>
        <w:shd w:val="clear" w:color="auto" w:fill="FFFFFF"/>
        <w:tabs>
          <w:tab w:val="left" w:pos="1055"/>
        </w:tabs>
        <w:ind w:firstLine="709"/>
        <w:jc w:val="both"/>
        <w:rPr>
          <w:color w:val="000000"/>
        </w:rPr>
      </w:pPr>
      <w:r w:rsidRPr="00EE1E91">
        <w:t>- в</w:t>
      </w:r>
      <w:r w:rsidRPr="00EE1E91">
        <w:rPr>
          <w:color w:val="000000"/>
          <w:spacing w:val="-3"/>
        </w:rPr>
        <w:t>ыработка творческого, исследовательского подхода к педа</w:t>
      </w:r>
      <w:r w:rsidRPr="00EE1E91">
        <w:rPr>
          <w:color w:val="000000"/>
          <w:spacing w:val="-4"/>
        </w:rPr>
        <w:t>гогической деятельности;</w:t>
      </w:r>
    </w:p>
    <w:p w:rsidR="0039004C" w:rsidRPr="00EE1E91" w:rsidRDefault="0039004C" w:rsidP="0039004C">
      <w:pPr>
        <w:spacing w:line="240" w:lineRule="atLeast"/>
        <w:ind w:firstLine="720"/>
        <w:jc w:val="both"/>
      </w:pPr>
      <w:r w:rsidRPr="00EE1E91">
        <w:t>- углубление и закрепление знаний, полученных студентами в ходе теоретического обучения;</w:t>
      </w:r>
    </w:p>
    <w:p w:rsidR="0039004C" w:rsidRPr="00EE1E91" w:rsidRDefault="0039004C" w:rsidP="0039004C">
      <w:pPr>
        <w:pStyle w:val="31"/>
        <w:rPr>
          <w:sz w:val="24"/>
          <w:szCs w:val="24"/>
        </w:rPr>
      </w:pPr>
      <w:r w:rsidRPr="00EE1E91">
        <w:rPr>
          <w:sz w:val="24"/>
          <w:szCs w:val="24"/>
        </w:rPr>
        <w:t>- ознакомление студентов с характером профессионально-педагогической деятельности и функциональными обязанностями школьного психолога;</w:t>
      </w:r>
    </w:p>
    <w:p w:rsidR="0039004C" w:rsidRPr="00EE1E91" w:rsidRDefault="0039004C" w:rsidP="0039004C">
      <w:pPr>
        <w:spacing w:line="240" w:lineRule="atLeast"/>
        <w:ind w:firstLine="720"/>
        <w:jc w:val="both"/>
      </w:pPr>
      <w:r w:rsidRPr="00EE1E91">
        <w:t>- ознакомление с основами воспитательной работы в школе, спецификой деятельности классного руководителя.</w:t>
      </w:r>
    </w:p>
    <w:p w:rsidR="0039004C" w:rsidRPr="00EE1E91" w:rsidRDefault="0039004C" w:rsidP="0039004C">
      <w:pPr>
        <w:ind w:firstLine="709"/>
        <w:jc w:val="both"/>
        <w:rPr>
          <w:b/>
        </w:rPr>
      </w:pPr>
      <w:r w:rsidRPr="00EE1E91">
        <w:rPr>
          <w:b/>
        </w:rPr>
        <w:t>2. Требования к уровню освоения содержания психолого-педагогической практики</w:t>
      </w:r>
    </w:p>
    <w:p w:rsidR="0039004C" w:rsidRPr="00EE1E91" w:rsidRDefault="0039004C" w:rsidP="0039004C">
      <w:pPr>
        <w:pStyle w:val="a9"/>
        <w:spacing w:after="0"/>
        <w:ind w:left="0" w:firstLine="709"/>
        <w:jc w:val="both"/>
        <w:rPr>
          <w:b/>
        </w:rPr>
      </w:pPr>
      <w:r w:rsidRPr="00EE1E91">
        <w:t xml:space="preserve">В соответствии с квалификационными требованиями студент специальности «педагог-психолог» должен обладать следующими базовыми </w:t>
      </w:r>
      <w:r w:rsidRPr="00EE1E91">
        <w:rPr>
          <w:b/>
        </w:rPr>
        <w:t>педагогическими умениями:</w:t>
      </w:r>
    </w:p>
    <w:p w:rsidR="0039004C" w:rsidRPr="00EE1E91" w:rsidRDefault="0039004C" w:rsidP="0039004C">
      <w:pPr>
        <w:shd w:val="clear" w:color="auto" w:fill="FFFFFF"/>
        <w:tabs>
          <w:tab w:val="left" w:pos="1055"/>
        </w:tabs>
        <w:ind w:firstLine="709"/>
        <w:jc w:val="both"/>
        <w:rPr>
          <w:color w:val="000000"/>
          <w:spacing w:val="-9"/>
        </w:rPr>
      </w:pPr>
      <w:r w:rsidRPr="00EE1E91">
        <w:rPr>
          <w:color w:val="000000"/>
          <w:spacing w:val="-5"/>
        </w:rPr>
        <w:t>- ознакомление с современным состоянием учебно-вос</w:t>
      </w:r>
      <w:r w:rsidRPr="00EE1E91">
        <w:rPr>
          <w:color w:val="000000"/>
          <w:spacing w:val="5"/>
        </w:rPr>
        <w:t xml:space="preserve">питательной работы в школе, с передовым педагогическим </w:t>
      </w:r>
      <w:r w:rsidRPr="00EE1E91">
        <w:rPr>
          <w:color w:val="000000"/>
          <w:spacing w:val="-9"/>
        </w:rPr>
        <w:t>опытом.</w:t>
      </w:r>
    </w:p>
    <w:p w:rsidR="0039004C" w:rsidRPr="00EE1E91" w:rsidRDefault="0039004C" w:rsidP="00F52A5A">
      <w:pPr>
        <w:pStyle w:val="a9"/>
        <w:numPr>
          <w:ilvl w:val="0"/>
          <w:numId w:val="5"/>
        </w:numPr>
        <w:tabs>
          <w:tab w:val="left" w:pos="360"/>
          <w:tab w:val="left" w:pos="993"/>
        </w:tabs>
        <w:spacing w:after="0"/>
        <w:ind w:left="0" w:firstLine="709"/>
        <w:jc w:val="both"/>
      </w:pPr>
      <w:r w:rsidRPr="00EE1E91">
        <w:t>владеть системой знаний о закономерностях и принципах образовательного процесса и уметь использовать их в своей профессиональной деятельности;</w:t>
      </w:r>
    </w:p>
    <w:p w:rsidR="0039004C" w:rsidRPr="00EE1E91" w:rsidRDefault="0039004C" w:rsidP="00F52A5A">
      <w:pPr>
        <w:pStyle w:val="a9"/>
        <w:numPr>
          <w:ilvl w:val="0"/>
          <w:numId w:val="5"/>
        </w:numPr>
        <w:tabs>
          <w:tab w:val="left" w:pos="360"/>
          <w:tab w:val="left" w:pos="993"/>
        </w:tabs>
        <w:spacing w:after="0"/>
        <w:ind w:left="0" w:firstLine="709"/>
        <w:jc w:val="both"/>
      </w:pPr>
      <w:r w:rsidRPr="00EE1E91">
        <w:t>владеть системой знаний о закономерностях общения и способах управления индивидом и группой, умениями педагогического общения;</w:t>
      </w:r>
    </w:p>
    <w:p w:rsidR="0039004C" w:rsidRPr="00EE1E91" w:rsidRDefault="0039004C" w:rsidP="00F52A5A">
      <w:pPr>
        <w:pStyle w:val="a9"/>
        <w:numPr>
          <w:ilvl w:val="0"/>
          <w:numId w:val="5"/>
        </w:numPr>
        <w:tabs>
          <w:tab w:val="left" w:pos="360"/>
          <w:tab w:val="left" w:pos="993"/>
        </w:tabs>
        <w:spacing w:after="0"/>
        <w:ind w:left="0" w:firstLine="709"/>
        <w:jc w:val="both"/>
      </w:pPr>
      <w:r w:rsidRPr="00EE1E91">
        <w:t>соблюдать права и свободы учащихся;</w:t>
      </w:r>
    </w:p>
    <w:p w:rsidR="0039004C" w:rsidRPr="00EE1E91" w:rsidRDefault="0039004C" w:rsidP="00F52A5A">
      <w:pPr>
        <w:pStyle w:val="a9"/>
        <w:numPr>
          <w:ilvl w:val="0"/>
          <w:numId w:val="5"/>
        </w:numPr>
        <w:tabs>
          <w:tab w:val="left" w:pos="360"/>
          <w:tab w:val="left" w:pos="993"/>
        </w:tabs>
        <w:spacing w:after="0"/>
        <w:ind w:left="0" w:firstLine="709"/>
        <w:jc w:val="both"/>
      </w:pPr>
      <w:r w:rsidRPr="00EE1E91">
        <w:t>уметь организовать внеаудиторную деятельность учащихся.</w:t>
      </w:r>
    </w:p>
    <w:p w:rsidR="0039004C" w:rsidRPr="00EE1E91" w:rsidRDefault="0039004C" w:rsidP="0039004C">
      <w:pPr>
        <w:pStyle w:val="ab"/>
        <w:numPr>
          <w:ilvl w:val="0"/>
          <w:numId w:val="8"/>
        </w:numPr>
        <w:shd w:val="clear" w:color="auto" w:fill="FFFFFF"/>
        <w:ind w:left="644"/>
        <w:jc w:val="both"/>
        <w:rPr>
          <w:b/>
        </w:rPr>
      </w:pPr>
      <w:r w:rsidRPr="00EE1E91">
        <w:rPr>
          <w:b/>
        </w:rPr>
        <w:t>Содержание психолого-педагогической практики</w:t>
      </w:r>
    </w:p>
    <w:p w:rsidR="0039004C" w:rsidRPr="00EE1E91" w:rsidRDefault="0039004C" w:rsidP="0039004C">
      <w:pPr>
        <w:pStyle w:val="western"/>
        <w:shd w:val="clear" w:color="auto" w:fill="FFFFFF"/>
        <w:spacing w:before="0" w:beforeAutospacing="0" w:after="0"/>
        <w:ind w:firstLine="709"/>
        <w:jc w:val="both"/>
        <w:rPr>
          <w:color w:val="000000"/>
        </w:rPr>
      </w:pPr>
      <w:r w:rsidRPr="00EE1E91">
        <w:rPr>
          <w:color w:val="000000"/>
        </w:rPr>
        <w:t>По содержанию и характеру работы студентов педагогическая практика делится на 3 этапа:</w:t>
      </w:r>
    </w:p>
    <w:p w:rsidR="0039004C" w:rsidRPr="00EE1E91" w:rsidRDefault="0039004C" w:rsidP="0039004C">
      <w:pPr>
        <w:pStyle w:val="western"/>
        <w:shd w:val="clear" w:color="auto" w:fill="FFFFFF"/>
        <w:spacing w:before="0" w:beforeAutospacing="0" w:after="0"/>
        <w:ind w:firstLine="709"/>
        <w:jc w:val="both"/>
        <w:rPr>
          <w:color w:val="000000"/>
        </w:rPr>
      </w:pPr>
      <w:r w:rsidRPr="00EE1E91">
        <w:rPr>
          <w:b/>
          <w:color w:val="000000"/>
          <w:lang w:val="en-US"/>
        </w:rPr>
        <w:t>I</w:t>
      </w:r>
      <w:r w:rsidRPr="00EE1E91">
        <w:rPr>
          <w:b/>
          <w:color w:val="000000"/>
        </w:rPr>
        <w:t xml:space="preserve"> этап - установочный</w:t>
      </w:r>
      <w:r w:rsidRPr="00EE1E91">
        <w:rPr>
          <w:color w:val="000000"/>
        </w:rPr>
        <w:t>. Его целью является теоретическая подготовка к практике. Предусматривает решение всех организационных вопросов на установочной конференции - знакомство с задачами практики, программой, отчётной документацией, контрольными сроками практики.</w:t>
      </w:r>
    </w:p>
    <w:p w:rsidR="0039004C" w:rsidRPr="00EE1E91" w:rsidRDefault="0039004C" w:rsidP="0039004C">
      <w:pPr>
        <w:pStyle w:val="western"/>
        <w:shd w:val="clear" w:color="auto" w:fill="FFFFFF"/>
        <w:spacing w:before="0" w:beforeAutospacing="0" w:after="0"/>
        <w:ind w:firstLine="709"/>
        <w:jc w:val="both"/>
        <w:rPr>
          <w:color w:val="000000"/>
        </w:rPr>
      </w:pPr>
      <w:r w:rsidRPr="00EE1E91">
        <w:rPr>
          <w:b/>
          <w:color w:val="000000"/>
          <w:lang w:val="en-US"/>
        </w:rPr>
        <w:t>II</w:t>
      </w:r>
      <w:r w:rsidRPr="00EE1E91">
        <w:rPr>
          <w:b/>
          <w:color w:val="000000"/>
        </w:rPr>
        <w:t xml:space="preserve"> этап - основной.</w:t>
      </w:r>
      <w:r w:rsidRPr="00EE1E91">
        <w:rPr>
          <w:color w:val="000000"/>
        </w:rPr>
        <w:t xml:space="preserve"> Он состоит из двух периодов: ознакомительного</w:t>
      </w:r>
      <w:r w:rsidR="003D27A1">
        <w:rPr>
          <w:color w:val="000000"/>
        </w:rPr>
        <w:t xml:space="preserve"> </w:t>
      </w:r>
      <w:r w:rsidRPr="00EE1E91">
        <w:rPr>
          <w:color w:val="000000"/>
        </w:rPr>
        <w:t>и профессионально-деятельностного. В первую неделю студент знакомится с образовательным учреждением, изучает учеников закреплённого класса, посещает все уроки, составляет план работы с</w:t>
      </w:r>
      <w:r w:rsidR="00CA6B06">
        <w:rPr>
          <w:color w:val="000000"/>
        </w:rPr>
        <w:t>о</w:t>
      </w:r>
      <w:r w:rsidRPr="00EE1E91">
        <w:rPr>
          <w:color w:val="000000"/>
        </w:rPr>
        <w:t xml:space="preserve"> школьным психологом, а с классным руководителем обсуждает план воспитательных мероприятий. В течение первых двух дней практикант </w:t>
      </w:r>
      <w:r w:rsidRPr="00EE1E91">
        <w:rPr>
          <w:color w:val="000000"/>
        </w:rPr>
        <w:lastRenderedPageBreak/>
        <w:t>составляет индивидуальный план, фиксирует в дневнике, передает групповому руководителю на утверждение.</w:t>
      </w:r>
    </w:p>
    <w:p w:rsidR="0039004C" w:rsidRPr="00EE1E91" w:rsidRDefault="0039004C" w:rsidP="0039004C">
      <w:pPr>
        <w:pStyle w:val="western"/>
        <w:shd w:val="clear" w:color="auto" w:fill="FFFFFF"/>
        <w:spacing w:before="0" w:beforeAutospacing="0" w:after="0"/>
        <w:ind w:firstLine="709"/>
        <w:jc w:val="both"/>
      </w:pPr>
      <w:r w:rsidRPr="00EE1E91">
        <w:rPr>
          <w:color w:val="000000"/>
        </w:rPr>
        <w:t>Индивидуальный план в дневнике заполняется ежедневно.</w:t>
      </w:r>
    </w:p>
    <w:p w:rsidR="0039004C" w:rsidRPr="00EE1E91" w:rsidRDefault="0039004C" w:rsidP="0039004C">
      <w:pPr>
        <w:pStyle w:val="western"/>
        <w:shd w:val="clear" w:color="auto" w:fill="FFFFFF"/>
        <w:spacing w:before="0" w:beforeAutospacing="0" w:after="0"/>
        <w:ind w:firstLine="709"/>
        <w:jc w:val="both"/>
        <w:rPr>
          <w:color w:val="000000"/>
        </w:rPr>
      </w:pPr>
      <w:r w:rsidRPr="00EE1E91">
        <w:rPr>
          <w:color w:val="000000"/>
        </w:rPr>
        <w:t xml:space="preserve">Рабочий период занимает следующие 2,5 недели, в течение которых студент выполняет основные задания: выполняет задания по психологии, педагогике, организует воспитательные </w:t>
      </w:r>
      <w:r w:rsidR="00CA6B06">
        <w:rPr>
          <w:color w:val="000000"/>
        </w:rPr>
        <w:t>мероприятия</w:t>
      </w:r>
      <w:r w:rsidRPr="00EE1E91">
        <w:rPr>
          <w:color w:val="000000"/>
        </w:rPr>
        <w:t xml:space="preserve">, </w:t>
      </w:r>
      <w:r w:rsidR="00CA6B06">
        <w:rPr>
          <w:color w:val="000000"/>
        </w:rPr>
        <w:t>готовит необходимый</w:t>
      </w:r>
      <w:r w:rsidRPr="00EE1E91">
        <w:rPr>
          <w:color w:val="000000"/>
        </w:rPr>
        <w:t xml:space="preserve"> материал.</w:t>
      </w:r>
    </w:p>
    <w:p w:rsidR="0039004C" w:rsidRPr="00EE1E91" w:rsidRDefault="0039004C" w:rsidP="0039004C">
      <w:pPr>
        <w:pStyle w:val="western"/>
        <w:shd w:val="clear" w:color="auto" w:fill="FFFFFF"/>
        <w:spacing w:before="0" w:beforeAutospacing="0" w:after="0"/>
        <w:ind w:firstLine="709"/>
        <w:jc w:val="both"/>
      </w:pPr>
      <w:r w:rsidRPr="00EE1E91">
        <w:rPr>
          <w:b/>
          <w:color w:val="000000"/>
          <w:lang w:val="en-US"/>
        </w:rPr>
        <w:t>III</w:t>
      </w:r>
      <w:r w:rsidRPr="00EE1E91">
        <w:rPr>
          <w:b/>
          <w:color w:val="000000"/>
        </w:rPr>
        <w:t xml:space="preserve"> этап - контрольно-оценочный.</w:t>
      </w:r>
      <w:r w:rsidRPr="00EE1E91">
        <w:rPr>
          <w:color w:val="000000"/>
        </w:rPr>
        <w:t xml:space="preserve"> Подготовка и оформление отчёта о практике. Подведение итогов практики. Участие в заключительной конференции.</w:t>
      </w:r>
    </w:p>
    <w:p w:rsidR="0039004C" w:rsidRPr="00EE1E91" w:rsidRDefault="0039004C" w:rsidP="0039004C">
      <w:pPr>
        <w:pStyle w:val="ab"/>
        <w:shd w:val="clear" w:color="auto" w:fill="FFFFFF"/>
        <w:jc w:val="both"/>
        <w:rPr>
          <w:b/>
        </w:rPr>
      </w:pPr>
    </w:p>
    <w:tbl>
      <w:tblPr>
        <w:tblW w:w="100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2952"/>
        <w:gridCol w:w="4595"/>
        <w:gridCol w:w="1843"/>
      </w:tblGrid>
      <w:tr w:rsidR="0039004C" w:rsidRPr="00EE1E91" w:rsidTr="00FB67C6">
        <w:tc>
          <w:tcPr>
            <w:tcW w:w="644" w:type="dxa"/>
          </w:tcPr>
          <w:p w:rsidR="0039004C" w:rsidRPr="00EE1E91" w:rsidRDefault="0039004C" w:rsidP="00FB67C6">
            <w:pPr>
              <w:jc w:val="both"/>
              <w:rPr>
                <w:rFonts w:eastAsia="SimSun"/>
                <w:b/>
                <w:lang w:val="kk-KZ"/>
              </w:rPr>
            </w:pPr>
            <w:r w:rsidRPr="00EE1E91">
              <w:rPr>
                <w:rFonts w:eastAsia="SimSun"/>
                <w:b/>
                <w:lang w:val="kk-KZ"/>
              </w:rPr>
              <w:t>№</w:t>
            </w:r>
          </w:p>
        </w:tc>
        <w:tc>
          <w:tcPr>
            <w:tcW w:w="2952" w:type="dxa"/>
          </w:tcPr>
          <w:p w:rsidR="0039004C" w:rsidRPr="00EE1E91" w:rsidRDefault="0039004C" w:rsidP="00FB67C6">
            <w:pPr>
              <w:jc w:val="both"/>
              <w:rPr>
                <w:rFonts w:eastAsia="SimSun"/>
                <w:b/>
              </w:rPr>
            </w:pPr>
            <w:r w:rsidRPr="00EE1E91">
              <w:rPr>
                <w:rFonts w:eastAsia="SimSun"/>
                <w:b/>
              </w:rPr>
              <w:t xml:space="preserve">Содержание </w:t>
            </w:r>
          </w:p>
        </w:tc>
        <w:tc>
          <w:tcPr>
            <w:tcW w:w="4595" w:type="dxa"/>
          </w:tcPr>
          <w:p w:rsidR="0039004C" w:rsidRPr="00EE1E91" w:rsidRDefault="0039004C" w:rsidP="00CA6B06">
            <w:pPr>
              <w:jc w:val="both"/>
              <w:rPr>
                <w:rFonts w:eastAsia="SimSun"/>
                <w:b/>
              </w:rPr>
            </w:pPr>
            <w:r w:rsidRPr="00EE1E91">
              <w:rPr>
                <w:rFonts w:eastAsia="SimSun"/>
                <w:b/>
                <w:lang w:val="kk-KZ"/>
              </w:rPr>
              <w:t>Ф</w:t>
            </w:r>
            <w:r w:rsidRPr="00EE1E91">
              <w:rPr>
                <w:rFonts w:eastAsia="SimSun"/>
                <w:b/>
              </w:rPr>
              <w:t>ормы и методы  организации</w:t>
            </w:r>
          </w:p>
        </w:tc>
        <w:tc>
          <w:tcPr>
            <w:tcW w:w="1843" w:type="dxa"/>
          </w:tcPr>
          <w:p w:rsidR="0039004C" w:rsidRPr="00EE1E91" w:rsidRDefault="0039004C" w:rsidP="00FB67C6">
            <w:pPr>
              <w:jc w:val="both"/>
              <w:rPr>
                <w:rFonts w:eastAsia="SimSun"/>
                <w:b/>
                <w:lang w:val="kk-KZ"/>
              </w:rPr>
            </w:pPr>
            <w:r w:rsidRPr="00EE1E91">
              <w:rPr>
                <w:rFonts w:eastAsia="SimSun"/>
                <w:b/>
                <w:lang w:val="kk-KZ"/>
              </w:rPr>
              <w:t>Сроки выполнения</w:t>
            </w:r>
          </w:p>
        </w:tc>
      </w:tr>
      <w:tr w:rsidR="0039004C" w:rsidRPr="00EE1E91" w:rsidTr="00FB67C6">
        <w:tc>
          <w:tcPr>
            <w:tcW w:w="644" w:type="dxa"/>
          </w:tcPr>
          <w:p w:rsidR="0039004C" w:rsidRPr="00EE1E91" w:rsidRDefault="0039004C" w:rsidP="00FB67C6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1.</w:t>
            </w:r>
          </w:p>
        </w:tc>
        <w:tc>
          <w:tcPr>
            <w:tcW w:w="2952" w:type="dxa"/>
          </w:tcPr>
          <w:p w:rsidR="0039004C" w:rsidRPr="00EE1E91" w:rsidRDefault="0039004C" w:rsidP="00FB67C6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b/>
                <w:color w:val="000000"/>
                <w:lang w:val="en-US"/>
              </w:rPr>
              <w:t>I</w:t>
            </w:r>
            <w:r w:rsidRPr="00EE1E91">
              <w:rPr>
                <w:b/>
                <w:color w:val="000000"/>
              </w:rPr>
              <w:t xml:space="preserve"> этап - установочный</w:t>
            </w:r>
            <w:r w:rsidRPr="00EE1E91">
              <w:rPr>
                <w:color w:val="000000"/>
              </w:rPr>
              <w:t xml:space="preserve">. </w:t>
            </w:r>
            <w:r w:rsidRPr="00EE1E91">
              <w:rPr>
                <w:rFonts w:eastAsia="SimSun"/>
              </w:rPr>
              <w:t>Ознакомление с задачами и основными направлениями работы школы на современном этапе.</w:t>
            </w:r>
          </w:p>
        </w:tc>
        <w:tc>
          <w:tcPr>
            <w:tcW w:w="4595" w:type="dxa"/>
          </w:tcPr>
          <w:p w:rsidR="0039004C" w:rsidRPr="00EE1E91" w:rsidRDefault="0039004C" w:rsidP="00FB67C6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 xml:space="preserve">1. Знакомство и </w:t>
            </w:r>
            <w:r w:rsidRPr="00EE1E91">
              <w:rPr>
                <w:rFonts w:eastAsia="SimSun"/>
              </w:rPr>
              <w:t>беседа с директором школы, завучами воспитательной и учебной работы</w:t>
            </w:r>
            <w:r w:rsidRPr="00EE1E91">
              <w:rPr>
                <w:rFonts w:eastAsia="SimSun"/>
                <w:lang w:val="kk-KZ"/>
              </w:rPr>
              <w:t>;</w:t>
            </w:r>
          </w:p>
          <w:p w:rsidR="0039004C" w:rsidRPr="00EE1E91" w:rsidRDefault="0039004C" w:rsidP="00FB67C6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2. Знакомство и беседа с школьным психологом и социальным педагогом;</w:t>
            </w:r>
          </w:p>
          <w:p w:rsidR="0039004C" w:rsidRPr="00EE1E91" w:rsidRDefault="0039004C" w:rsidP="00FB67C6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 xml:space="preserve">3. </w:t>
            </w:r>
            <w:r w:rsidRPr="00EE1E91">
              <w:rPr>
                <w:rFonts w:eastAsia="SimSun"/>
              </w:rPr>
              <w:t>Экскурсия по школе;</w:t>
            </w:r>
          </w:p>
          <w:p w:rsidR="0039004C" w:rsidRPr="00EE1E91" w:rsidRDefault="0039004C" w:rsidP="00FB67C6">
            <w:pPr>
              <w:jc w:val="both"/>
              <w:rPr>
                <w:rFonts w:eastAsia="SimSun"/>
              </w:rPr>
            </w:pPr>
            <w:r w:rsidRPr="00EE1E91">
              <w:rPr>
                <w:rFonts w:eastAsia="SimSun"/>
              </w:rPr>
              <w:t>4. Планирование индивидуальной педагогической работы студента.</w:t>
            </w:r>
          </w:p>
        </w:tc>
        <w:tc>
          <w:tcPr>
            <w:tcW w:w="1843" w:type="dxa"/>
          </w:tcPr>
          <w:p w:rsidR="0039004C" w:rsidRPr="00EE1E91" w:rsidRDefault="0039004C" w:rsidP="00FB67C6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1неделя</w:t>
            </w:r>
          </w:p>
        </w:tc>
      </w:tr>
      <w:tr w:rsidR="0039004C" w:rsidRPr="00EE1E91" w:rsidTr="00FB67C6">
        <w:tc>
          <w:tcPr>
            <w:tcW w:w="644" w:type="dxa"/>
          </w:tcPr>
          <w:p w:rsidR="0039004C" w:rsidRPr="00EE1E91" w:rsidRDefault="0039004C" w:rsidP="00FB67C6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2.</w:t>
            </w:r>
          </w:p>
        </w:tc>
        <w:tc>
          <w:tcPr>
            <w:tcW w:w="2952" w:type="dxa"/>
          </w:tcPr>
          <w:p w:rsidR="0039004C" w:rsidRPr="00EE1E91" w:rsidRDefault="0039004C" w:rsidP="00FB67C6">
            <w:pPr>
              <w:jc w:val="both"/>
              <w:rPr>
                <w:color w:val="000000"/>
              </w:rPr>
            </w:pPr>
            <w:r w:rsidRPr="00EE1E91">
              <w:rPr>
                <w:b/>
                <w:color w:val="000000"/>
                <w:lang w:val="en-US"/>
              </w:rPr>
              <w:t>II</w:t>
            </w:r>
            <w:r w:rsidRPr="00EE1E91">
              <w:rPr>
                <w:b/>
                <w:color w:val="000000"/>
              </w:rPr>
              <w:t xml:space="preserve"> этап - основной.</w:t>
            </w:r>
          </w:p>
          <w:p w:rsidR="0039004C" w:rsidRPr="00EE1E91" w:rsidRDefault="0039004C" w:rsidP="00FB67C6">
            <w:pPr>
              <w:ind w:firstLine="708"/>
              <w:jc w:val="center"/>
              <w:rPr>
                <w:b/>
              </w:rPr>
            </w:pPr>
          </w:p>
          <w:p w:rsidR="0039004C" w:rsidRPr="00EE1E91" w:rsidRDefault="0039004C" w:rsidP="00FB67C6">
            <w:r w:rsidRPr="00EE1E91">
              <w:t>Пробные психолого-педагогические мероприятия</w:t>
            </w:r>
          </w:p>
          <w:p w:rsidR="0039004C" w:rsidRPr="00EE1E91" w:rsidRDefault="0039004C" w:rsidP="00FB67C6">
            <w:pPr>
              <w:jc w:val="right"/>
              <w:rPr>
                <w:rFonts w:eastAsia="SimSun"/>
                <w:lang w:val="kk-KZ"/>
              </w:rPr>
            </w:pPr>
          </w:p>
        </w:tc>
        <w:tc>
          <w:tcPr>
            <w:tcW w:w="4595" w:type="dxa"/>
          </w:tcPr>
          <w:p w:rsidR="0039004C" w:rsidRPr="00EE1E91" w:rsidRDefault="0039004C" w:rsidP="00FB67C6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1.Знакомство с планом работы школьного психолога.</w:t>
            </w:r>
          </w:p>
          <w:p w:rsidR="0039004C" w:rsidRPr="00EE1E91" w:rsidRDefault="0039004C" w:rsidP="00FB67C6">
            <w:pPr>
              <w:jc w:val="both"/>
            </w:pPr>
            <w:r w:rsidRPr="00EE1E91">
              <w:rPr>
                <w:rFonts w:eastAsia="SimSun"/>
                <w:lang w:val="kk-KZ"/>
              </w:rPr>
              <w:t xml:space="preserve">2. </w:t>
            </w:r>
            <w:r w:rsidRPr="00EE1E91">
              <w:t>Составления плана совместных пробных психолого-педагогических  мероприятий</w:t>
            </w:r>
            <w:r w:rsidR="00CA6B06">
              <w:t>.</w:t>
            </w:r>
          </w:p>
          <w:p w:rsidR="0039004C" w:rsidRPr="00EE1E91" w:rsidRDefault="0039004C" w:rsidP="00FB67C6">
            <w:pPr>
              <w:jc w:val="both"/>
            </w:pPr>
            <w:r w:rsidRPr="00EE1E91">
              <w:t>3.Консультации педагога-психолога базы, методиста и руководителя педагогической практики по вопросам плана совместных пробных психолого-педагогических мероприятий</w:t>
            </w:r>
            <w:r w:rsidR="00CA6B06">
              <w:t>.</w:t>
            </w:r>
          </w:p>
          <w:p w:rsidR="0039004C" w:rsidRPr="00EE1E91" w:rsidRDefault="0039004C" w:rsidP="00CA6B06">
            <w:pPr>
              <w:ind w:left="75"/>
              <w:jc w:val="both"/>
            </w:pPr>
            <w:r w:rsidRPr="00EE1E91">
              <w:t>4.Проведение нескольких (не менее 3-х) совместных пробных психолого-педагогических мероприятий с  педагогом-психологом</w:t>
            </w:r>
            <w:r w:rsidR="00CA6B06">
              <w:t>.</w:t>
            </w:r>
          </w:p>
        </w:tc>
        <w:tc>
          <w:tcPr>
            <w:tcW w:w="1843" w:type="dxa"/>
          </w:tcPr>
          <w:p w:rsidR="0039004C" w:rsidRPr="00EE1E91" w:rsidRDefault="0039004C" w:rsidP="00FB67C6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1 – 2 недели</w:t>
            </w:r>
          </w:p>
        </w:tc>
      </w:tr>
      <w:tr w:rsidR="0039004C" w:rsidRPr="00EE1E91" w:rsidTr="00FB67C6">
        <w:tc>
          <w:tcPr>
            <w:tcW w:w="644" w:type="dxa"/>
          </w:tcPr>
          <w:p w:rsidR="0039004C" w:rsidRPr="00EE1E91" w:rsidRDefault="0039004C" w:rsidP="00FB67C6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3.</w:t>
            </w:r>
          </w:p>
        </w:tc>
        <w:tc>
          <w:tcPr>
            <w:tcW w:w="2952" w:type="dxa"/>
          </w:tcPr>
          <w:p w:rsidR="0039004C" w:rsidRPr="00EE1E91" w:rsidRDefault="0039004C" w:rsidP="00FB67C6">
            <w:pPr>
              <w:jc w:val="both"/>
              <w:rPr>
                <w:rFonts w:eastAsia="SimSun"/>
                <w:lang w:val="kk-KZ"/>
              </w:rPr>
            </w:pPr>
            <w:r w:rsidRPr="00EE1E91">
              <w:t xml:space="preserve">Проведение самостоятельных психолого-педагогических мероприятий </w:t>
            </w:r>
          </w:p>
        </w:tc>
        <w:tc>
          <w:tcPr>
            <w:tcW w:w="4595" w:type="dxa"/>
          </w:tcPr>
          <w:p w:rsidR="0039004C" w:rsidRPr="00EE1E91" w:rsidRDefault="0039004C" w:rsidP="00FB67C6">
            <w:pPr>
              <w:jc w:val="both"/>
            </w:pPr>
            <w:r w:rsidRPr="00EE1E91">
              <w:t>1.Обсуждение результатов совместных пробных мероприятий с педагогом- психологом базы с участием методиста и руководителя практики</w:t>
            </w:r>
            <w:r w:rsidR="00CA6B06">
              <w:t>.</w:t>
            </w:r>
          </w:p>
          <w:p w:rsidR="0039004C" w:rsidRPr="00EE1E91" w:rsidRDefault="0039004C" w:rsidP="00FB67C6">
            <w:pPr>
              <w:jc w:val="both"/>
            </w:pPr>
            <w:r w:rsidRPr="00EE1E91">
              <w:t>2. Составление и обсуждени</w:t>
            </w:r>
            <w:r w:rsidR="00CA6B06">
              <w:t>е</w:t>
            </w:r>
            <w:r w:rsidRPr="00EE1E91">
              <w:t xml:space="preserve"> плана самостоятельных психолого-педагогических мероприятий совместно с педагогом-психологом базы и руководителем практики</w:t>
            </w:r>
            <w:r w:rsidR="00CA6B06">
              <w:t>.</w:t>
            </w:r>
          </w:p>
          <w:p w:rsidR="0039004C" w:rsidRPr="00EE1E91" w:rsidRDefault="0039004C" w:rsidP="00FB67C6">
            <w:pPr>
              <w:jc w:val="both"/>
            </w:pPr>
            <w:r w:rsidRPr="00EE1E91">
              <w:t>3.Проведение самостоятельных психолого-педагогических мероприятий (не менее 3-х) на базе практики под непосредственным контролем педагога-психолога и руководителя педагогической практики</w:t>
            </w:r>
            <w:r w:rsidR="00CA6B06">
              <w:t>.</w:t>
            </w:r>
          </w:p>
        </w:tc>
        <w:tc>
          <w:tcPr>
            <w:tcW w:w="1843" w:type="dxa"/>
          </w:tcPr>
          <w:p w:rsidR="0039004C" w:rsidRPr="00EE1E91" w:rsidRDefault="0039004C" w:rsidP="00FB67C6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2-3 недели</w:t>
            </w:r>
          </w:p>
        </w:tc>
      </w:tr>
      <w:tr w:rsidR="0039004C" w:rsidRPr="00EE1E91" w:rsidTr="00FB67C6">
        <w:tc>
          <w:tcPr>
            <w:tcW w:w="644" w:type="dxa"/>
          </w:tcPr>
          <w:p w:rsidR="0039004C" w:rsidRPr="00EE1E91" w:rsidRDefault="0039004C" w:rsidP="00FB67C6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4.</w:t>
            </w:r>
          </w:p>
        </w:tc>
        <w:tc>
          <w:tcPr>
            <w:tcW w:w="2952" w:type="dxa"/>
          </w:tcPr>
          <w:p w:rsidR="0039004C" w:rsidRPr="00EE1E91" w:rsidRDefault="0039004C" w:rsidP="00FB67C6">
            <w:pPr>
              <w:jc w:val="both"/>
              <w:rPr>
                <w:color w:val="000000"/>
              </w:rPr>
            </w:pPr>
            <w:r w:rsidRPr="00EE1E91">
              <w:rPr>
                <w:b/>
                <w:color w:val="000000"/>
                <w:lang w:val="en-US"/>
              </w:rPr>
              <w:t>III</w:t>
            </w:r>
            <w:r w:rsidRPr="00EE1E91">
              <w:rPr>
                <w:b/>
                <w:color w:val="000000"/>
              </w:rPr>
              <w:t xml:space="preserve"> этап - контрольно-оценочный.</w:t>
            </w:r>
          </w:p>
          <w:p w:rsidR="0039004C" w:rsidRPr="00EE1E91" w:rsidRDefault="0039004C" w:rsidP="00FB67C6">
            <w:pPr>
              <w:jc w:val="both"/>
              <w:rPr>
                <w:color w:val="000000"/>
              </w:rPr>
            </w:pPr>
          </w:p>
          <w:p w:rsidR="0039004C" w:rsidRPr="00EE1E91" w:rsidRDefault="0039004C" w:rsidP="00FB67C6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color w:val="000000"/>
                <w:spacing w:val="1"/>
                <w:lang w:val="kk-KZ"/>
              </w:rPr>
              <w:t>Оформление дневника практики</w:t>
            </w:r>
          </w:p>
        </w:tc>
        <w:tc>
          <w:tcPr>
            <w:tcW w:w="4595" w:type="dxa"/>
          </w:tcPr>
          <w:p w:rsidR="0039004C" w:rsidRPr="00EE1E91" w:rsidRDefault="0039004C" w:rsidP="00FB67C6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1. Передача собранной документации классному руководителю и получение характеристики.</w:t>
            </w:r>
          </w:p>
          <w:p w:rsidR="0039004C" w:rsidRPr="00EE1E91" w:rsidRDefault="0039004C" w:rsidP="00FB67C6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 xml:space="preserve">2. Передача собранной документации школьному психологу и получение </w:t>
            </w:r>
            <w:r w:rsidRPr="00EE1E91">
              <w:rPr>
                <w:rFonts w:eastAsia="SimSun"/>
                <w:lang w:val="kk-KZ"/>
              </w:rPr>
              <w:lastRenderedPageBreak/>
              <w:t>характеристики.</w:t>
            </w:r>
          </w:p>
        </w:tc>
        <w:tc>
          <w:tcPr>
            <w:tcW w:w="1843" w:type="dxa"/>
          </w:tcPr>
          <w:p w:rsidR="0039004C" w:rsidRPr="00EE1E91" w:rsidRDefault="0039004C" w:rsidP="00FB67C6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lastRenderedPageBreak/>
              <w:t>3 неделя</w:t>
            </w:r>
          </w:p>
        </w:tc>
      </w:tr>
      <w:tr w:rsidR="0039004C" w:rsidRPr="00EE1E91" w:rsidTr="00FB67C6">
        <w:tc>
          <w:tcPr>
            <w:tcW w:w="644" w:type="dxa"/>
          </w:tcPr>
          <w:p w:rsidR="0039004C" w:rsidRPr="00EE1E91" w:rsidRDefault="0039004C" w:rsidP="00FB67C6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lastRenderedPageBreak/>
              <w:t>5.</w:t>
            </w:r>
          </w:p>
        </w:tc>
        <w:tc>
          <w:tcPr>
            <w:tcW w:w="2952" w:type="dxa"/>
          </w:tcPr>
          <w:p w:rsidR="0039004C" w:rsidRPr="00EE1E91" w:rsidRDefault="0039004C" w:rsidP="00FB67C6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Оформление документации практики</w:t>
            </w:r>
          </w:p>
        </w:tc>
        <w:tc>
          <w:tcPr>
            <w:tcW w:w="4595" w:type="dxa"/>
          </w:tcPr>
          <w:p w:rsidR="0039004C" w:rsidRPr="00EE1E91" w:rsidRDefault="0039004C" w:rsidP="00FB67C6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color w:val="000000"/>
                <w:spacing w:val="1"/>
                <w:lang w:val="kk-KZ"/>
              </w:rPr>
              <w:t>Подготовка отчета о практике.</w:t>
            </w:r>
          </w:p>
        </w:tc>
        <w:tc>
          <w:tcPr>
            <w:tcW w:w="1843" w:type="dxa"/>
          </w:tcPr>
          <w:p w:rsidR="0039004C" w:rsidRPr="00EE1E91" w:rsidRDefault="0039004C" w:rsidP="00FB67C6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3</w:t>
            </w:r>
            <w:r w:rsidR="00CA6B06">
              <w:rPr>
                <w:rFonts w:eastAsia="SimSun"/>
                <w:lang w:val="kk-KZ"/>
              </w:rPr>
              <w:t xml:space="preserve"> </w:t>
            </w:r>
            <w:r w:rsidRPr="00EE1E91">
              <w:rPr>
                <w:rFonts w:eastAsia="SimSun"/>
                <w:lang w:val="kk-KZ"/>
              </w:rPr>
              <w:t>неделя</w:t>
            </w:r>
          </w:p>
        </w:tc>
      </w:tr>
      <w:tr w:rsidR="0039004C" w:rsidRPr="00EE1E91" w:rsidTr="00FB67C6">
        <w:tc>
          <w:tcPr>
            <w:tcW w:w="644" w:type="dxa"/>
          </w:tcPr>
          <w:p w:rsidR="0039004C" w:rsidRPr="00EE1E91" w:rsidRDefault="0039004C" w:rsidP="00FB67C6">
            <w:pPr>
              <w:jc w:val="both"/>
              <w:rPr>
                <w:rFonts w:eastAsia="SimSun"/>
                <w:lang w:val="kk-KZ"/>
              </w:rPr>
            </w:pPr>
          </w:p>
        </w:tc>
        <w:tc>
          <w:tcPr>
            <w:tcW w:w="2952" w:type="dxa"/>
          </w:tcPr>
          <w:p w:rsidR="0039004C" w:rsidRPr="00EE1E91" w:rsidRDefault="0039004C" w:rsidP="00FB67C6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Итоговая конференция</w:t>
            </w:r>
          </w:p>
        </w:tc>
        <w:tc>
          <w:tcPr>
            <w:tcW w:w="4595" w:type="dxa"/>
          </w:tcPr>
          <w:p w:rsidR="0039004C" w:rsidRPr="00EE1E91" w:rsidRDefault="0039004C" w:rsidP="00FB67C6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Выступление с отчетом.</w:t>
            </w:r>
          </w:p>
        </w:tc>
        <w:tc>
          <w:tcPr>
            <w:tcW w:w="1843" w:type="dxa"/>
          </w:tcPr>
          <w:p w:rsidR="0039004C" w:rsidRPr="00EE1E91" w:rsidRDefault="0039004C" w:rsidP="00FB67C6">
            <w:pPr>
              <w:jc w:val="both"/>
              <w:rPr>
                <w:rFonts w:eastAsia="SimSun"/>
                <w:lang w:val="kk-KZ"/>
              </w:rPr>
            </w:pPr>
          </w:p>
        </w:tc>
      </w:tr>
    </w:tbl>
    <w:p w:rsidR="0039004C" w:rsidRPr="00EE1E91" w:rsidRDefault="0039004C" w:rsidP="0039004C">
      <w:pPr>
        <w:pStyle w:val="ab"/>
        <w:shd w:val="clear" w:color="auto" w:fill="FFFFFF"/>
        <w:ind w:left="360"/>
        <w:jc w:val="both"/>
        <w:rPr>
          <w:b/>
        </w:rPr>
      </w:pPr>
    </w:p>
    <w:p w:rsidR="000F0D8A" w:rsidRPr="00EE1E91" w:rsidRDefault="000F0D8A" w:rsidP="0039004C">
      <w:pPr>
        <w:pStyle w:val="ab"/>
        <w:shd w:val="clear" w:color="auto" w:fill="FFFFFF"/>
        <w:ind w:left="360"/>
        <w:jc w:val="both"/>
        <w:rPr>
          <w:b/>
        </w:rPr>
      </w:pPr>
      <w:r w:rsidRPr="00EE1E91">
        <w:rPr>
          <w:b/>
        </w:rPr>
        <w:tab/>
      </w:r>
    </w:p>
    <w:p w:rsidR="0039004C" w:rsidRPr="00EE1E91" w:rsidRDefault="0039004C" w:rsidP="0039004C">
      <w:pPr>
        <w:shd w:val="clear" w:color="auto" w:fill="FFFFFF"/>
        <w:ind w:firstLine="355"/>
        <w:jc w:val="center"/>
        <w:rPr>
          <w:b/>
        </w:rPr>
      </w:pPr>
    </w:p>
    <w:p w:rsidR="0039004C" w:rsidRPr="00EE1E91" w:rsidRDefault="0039004C" w:rsidP="0039004C">
      <w:pPr>
        <w:shd w:val="clear" w:color="auto" w:fill="FFFFFF"/>
        <w:ind w:firstLine="355"/>
        <w:jc w:val="center"/>
        <w:rPr>
          <w:b/>
        </w:rPr>
      </w:pPr>
      <w:r w:rsidRPr="00EE1E91">
        <w:rPr>
          <w:b/>
        </w:rPr>
        <w:t>УЧЕБНО-ВОСПИТАТЕЛЬНАЯ ПЕДАГОГИЧЕСКАЯ ПРАКТИКА</w:t>
      </w:r>
    </w:p>
    <w:p w:rsidR="0039004C" w:rsidRPr="00EE1E91" w:rsidRDefault="0039004C" w:rsidP="0039004C">
      <w:pPr>
        <w:shd w:val="clear" w:color="auto" w:fill="FFFFFF"/>
        <w:ind w:firstLine="355"/>
        <w:jc w:val="center"/>
        <w:rPr>
          <w:b/>
        </w:rPr>
      </w:pPr>
      <w:r w:rsidRPr="00EE1E91">
        <w:rPr>
          <w:b/>
        </w:rPr>
        <w:t>3 курс</w:t>
      </w:r>
    </w:p>
    <w:p w:rsidR="0039004C" w:rsidRPr="00EE1E91" w:rsidRDefault="0039004C" w:rsidP="0039004C">
      <w:pPr>
        <w:shd w:val="clear" w:color="auto" w:fill="FFFFFF"/>
        <w:ind w:firstLine="355"/>
        <w:jc w:val="center"/>
        <w:rPr>
          <w:b/>
        </w:rPr>
      </w:pPr>
    </w:p>
    <w:p w:rsidR="0039004C" w:rsidRPr="00EE1E91" w:rsidRDefault="0039004C" w:rsidP="0039004C">
      <w:pPr>
        <w:shd w:val="clear" w:color="auto" w:fill="FFFFFF"/>
        <w:ind w:firstLine="355"/>
        <w:jc w:val="center"/>
        <w:rPr>
          <w:b/>
        </w:rPr>
      </w:pPr>
    </w:p>
    <w:p w:rsidR="0039004C" w:rsidRPr="00EE1E91" w:rsidRDefault="0039004C" w:rsidP="0039004C">
      <w:pPr>
        <w:jc w:val="both"/>
        <w:rPr>
          <w:b/>
          <w:bCs/>
          <w:color w:val="000000"/>
          <w:kern w:val="36"/>
        </w:rPr>
      </w:pPr>
      <w:r w:rsidRPr="00EE1E91">
        <w:rPr>
          <w:b/>
          <w:bCs/>
          <w:color w:val="000000"/>
          <w:kern w:val="36"/>
        </w:rPr>
        <w:t>1 Цели и задачи практики</w:t>
      </w:r>
    </w:p>
    <w:p w:rsidR="0039004C" w:rsidRPr="00EE1E91" w:rsidRDefault="0039004C" w:rsidP="0039004C">
      <w:pPr>
        <w:jc w:val="both"/>
        <w:rPr>
          <w:b/>
          <w:bCs/>
          <w:color w:val="000000"/>
        </w:rPr>
      </w:pPr>
      <w:r w:rsidRPr="00EE1E91">
        <w:rPr>
          <w:b/>
          <w:bCs/>
          <w:color w:val="000000"/>
        </w:rPr>
        <w:t>1.1 Введение</w:t>
      </w:r>
    </w:p>
    <w:p w:rsidR="0039004C" w:rsidRPr="00EE1E91" w:rsidRDefault="0039004C" w:rsidP="0039004C">
      <w:pPr>
        <w:ind w:firstLine="709"/>
        <w:jc w:val="both"/>
      </w:pPr>
      <w:r w:rsidRPr="00EE1E91">
        <w:t>Учебно-воспитательная педагогическая</w:t>
      </w:r>
      <w:r w:rsidR="00CA6B06">
        <w:t xml:space="preserve"> </w:t>
      </w:r>
      <w:r w:rsidRPr="00EE1E91">
        <w:rPr>
          <w:color w:val="000000"/>
        </w:rPr>
        <w:t xml:space="preserve">практика проводится </w:t>
      </w:r>
      <w:r w:rsidRPr="00EE1E91">
        <w:t>в общеобразовательных учреждениях;</w:t>
      </w:r>
    </w:p>
    <w:p w:rsidR="0039004C" w:rsidRPr="00EE1E91" w:rsidRDefault="0039004C" w:rsidP="0039004C">
      <w:pPr>
        <w:ind w:firstLine="709"/>
        <w:jc w:val="both"/>
      </w:pPr>
      <w:r w:rsidRPr="00EE1E91">
        <w:t>- в инновационных учреждениях (лицей, гимназия);</w:t>
      </w:r>
    </w:p>
    <w:p w:rsidR="0039004C" w:rsidRPr="00EE1E91" w:rsidRDefault="0039004C" w:rsidP="0039004C">
      <w:pPr>
        <w:ind w:firstLine="709"/>
        <w:jc w:val="both"/>
      </w:pPr>
      <w:r w:rsidRPr="00EE1E91">
        <w:t>-</w:t>
      </w:r>
      <w:r w:rsidR="00CA6B06">
        <w:t xml:space="preserve"> в </w:t>
      </w:r>
      <w:r w:rsidRPr="00EE1E91">
        <w:t>учреждения</w:t>
      </w:r>
      <w:r w:rsidR="00CA6B06">
        <w:t>х</w:t>
      </w:r>
      <w:r w:rsidRPr="00EE1E91">
        <w:t xml:space="preserve"> среднего профессионального обучения.</w:t>
      </w:r>
    </w:p>
    <w:p w:rsidR="0039004C" w:rsidRPr="00EE1E91" w:rsidRDefault="0039004C" w:rsidP="0039004C">
      <w:pPr>
        <w:ind w:firstLine="709"/>
        <w:jc w:val="both"/>
        <w:rPr>
          <w:color w:val="000000"/>
        </w:rPr>
      </w:pPr>
      <w:r w:rsidRPr="00EE1E91">
        <w:rPr>
          <w:color w:val="000000"/>
        </w:rPr>
        <w:t xml:space="preserve">Базами </w:t>
      </w:r>
      <w:r w:rsidR="00CA6B06">
        <w:t>у</w:t>
      </w:r>
      <w:r w:rsidRPr="00EE1E91">
        <w:t>чебно-воспитательной педагогической</w:t>
      </w:r>
      <w:r w:rsidRPr="00EE1E91">
        <w:rPr>
          <w:color w:val="000000"/>
        </w:rPr>
        <w:t xml:space="preserve"> практики по </w:t>
      </w:r>
      <w:r w:rsidR="00CA6B06">
        <w:t>специальности</w:t>
      </w:r>
      <w:r w:rsidRPr="00EE1E91">
        <w:t xml:space="preserve"> </w:t>
      </w:r>
      <w:r w:rsidR="00636685" w:rsidRPr="00EE1E91">
        <w:rPr>
          <w:b/>
        </w:rPr>
        <w:t xml:space="preserve"> 5В011400 - ИСТОРИЯ </w:t>
      </w:r>
      <w:r w:rsidRPr="00EE1E91">
        <w:rPr>
          <w:color w:val="000000"/>
        </w:rPr>
        <w:t>являются образовательные учреждения</w:t>
      </w:r>
      <w:r w:rsidR="00CA6B06">
        <w:rPr>
          <w:color w:val="000000"/>
        </w:rPr>
        <w:t>,</w:t>
      </w:r>
      <w:r w:rsidRPr="00EE1E91">
        <w:rPr>
          <w:color w:val="000000"/>
        </w:rPr>
        <w:t xml:space="preserve"> имеющие необходимые материально-технические условия и высококвалифицированных специалистов.</w:t>
      </w:r>
    </w:p>
    <w:p w:rsidR="0039004C" w:rsidRPr="00EE1E91" w:rsidRDefault="0039004C" w:rsidP="0039004C">
      <w:pPr>
        <w:ind w:firstLine="709"/>
        <w:jc w:val="both"/>
        <w:rPr>
          <w:b/>
          <w:color w:val="000000"/>
        </w:rPr>
      </w:pPr>
      <w:r w:rsidRPr="00EE1E91">
        <w:rPr>
          <w:b/>
          <w:color w:val="000000"/>
        </w:rPr>
        <w:t xml:space="preserve">Задачи </w:t>
      </w:r>
      <w:r w:rsidRPr="00EE1E91">
        <w:rPr>
          <w:b/>
        </w:rPr>
        <w:t>учебно-воспитательной педагогической</w:t>
      </w:r>
      <w:r w:rsidR="00CA6B06">
        <w:rPr>
          <w:b/>
        </w:rPr>
        <w:t xml:space="preserve"> </w:t>
      </w:r>
      <w:r w:rsidRPr="00EE1E91">
        <w:rPr>
          <w:b/>
          <w:color w:val="000000"/>
        </w:rPr>
        <w:t>практики</w:t>
      </w:r>
    </w:p>
    <w:p w:rsidR="0039004C" w:rsidRPr="00EE1E91" w:rsidRDefault="0039004C" w:rsidP="0039004C">
      <w:pPr>
        <w:pStyle w:val="a3"/>
        <w:spacing w:line="240" w:lineRule="atLeast"/>
        <w:ind w:firstLine="720"/>
        <w:rPr>
          <w:rFonts w:ascii="Times New Roman" w:hAnsi="Times New Roman"/>
          <w:sz w:val="24"/>
          <w:szCs w:val="24"/>
        </w:rPr>
      </w:pPr>
      <w:r w:rsidRPr="00EE1E91">
        <w:rPr>
          <w:rFonts w:ascii="Times New Roman" w:hAnsi="Times New Roman"/>
          <w:sz w:val="24"/>
          <w:szCs w:val="24"/>
        </w:rPr>
        <w:t>- привитие умений и навыков самостоятельного ведения учебно-воспитательной и преподавательской работы;</w:t>
      </w:r>
    </w:p>
    <w:p w:rsidR="0039004C" w:rsidRPr="00EE1E91" w:rsidRDefault="0039004C" w:rsidP="0039004C">
      <w:pPr>
        <w:pStyle w:val="a3"/>
        <w:spacing w:line="240" w:lineRule="atLeast"/>
        <w:ind w:firstLine="720"/>
        <w:rPr>
          <w:rFonts w:ascii="Times New Roman" w:hAnsi="Times New Roman"/>
          <w:sz w:val="24"/>
          <w:szCs w:val="24"/>
        </w:rPr>
      </w:pPr>
      <w:r w:rsidRPr="00EE1E91">
        <w:rPr>
          <w:rFonts w:ascii="Times New Roman" w:hAnsi="Times New Roman"/>
          <w:sz w:val="24"/>
          <w:szCs w:val="24"/>
        </w:rPr>
        <w:t>- овладение методикой воспитательной работы;</w:t>
      </w:r>
    </w:p>
    <w:p w:rsidR="0039004C" w:rsidRPr="00EE1E91" w:rsidRDefault="0039004C" w:rsidP="0039004C">
      <w:pPr>
        <w:pStyle w:val="a3"/>
        <w:spacing w:line="240" w:lineRule="atLeast"/>
        <w:ind w:firstLine="720"/>
        <w:rPr>
          <w:rFonts w:ascii="Times New Roman" w:hAnsi="Times New Roman"/>
          <w:sz w:val="24"/>
          <w:szCs w:val="24"/>
        </w:rPr>
      </w:pPr>
      <w:r w:rsidRPr="00EE1E91">
        <w:rPr>
          <w:rFonts w:ascii="Times New Roman" w:hAnsi="Times New Roman"/>
          <w:sz w:val="24"/>
          <w:szCs w:val="24"/>
        </w:rPr>
        <w:t>- осуществление индивидуального подхода к учащимся в ходе учебной и воспитательной работы с учетом особенностей развития.</w:t>
      </w:r>
    </w:p>
    <w:p w:rsidR="0039004C" w:rsidRPr="00EE1E91" w:rsidRDefault="0039004C" w:rsidP="0039004C">
      <w:pPr>
        <w:ind w:firstLine="709"/>
        <w:jc w:val="both"/>
      </w:pPr>
      <w:r w:rsidRPr="00EE1E91">
        <w:rPr>
          <w:b/>
        </w:rPr>
        <w:t>2. Требования к уровню освоения содержания учебно-воспитательной педагогической</w:t>
      </w:r>
      <w:r w:rsidR="00CA6B06">
        <w:rPr>
          <w:b/>
        </w:rPr>
        <w:t xml:space="preserve"> </w:t>
      </w:r>
      <w:r w:rsidRPr="00EE1E91">
        <w:rPr>
          <w:b/>
          <w:color w:val="000000"/>
        </w:rPr>
        <w:t>практики</w:t>
      </w:r>
    </w:p>
    <w:p w:rsidR="0039004C" w:rsidRPr="00EE1E91" w:rsidRDefault="0039004C" w:rsidP="0039004C">
      <w:pPr>
        <w:ind w:firstLine="709"/>
        <w:jc w:val="both"/>
      </w:pPr>
      <w:r w:rsidRPr="00EE1E91">
        <w:t>В соответствии с квалификационными требованиями студент специальности «педагог-психолог» должен обладать следующими базовыми компетенциями:</w:t>
      </w:r>
    </w:p>
    <w:p w:rsidR="0039004C" w:rsidRPr="00EE1E91" w:rsidRDefault="0039004C" w:rsidP="0039004C">
      <w:pPr>
        <w:tabs>
          <w:tab w:val="left" w:pos="-142"/>
          <w:tab w:val="left" w:pos="426"/>
        </w:tabs>
        <w:ind w:firstLine="425"/>
        <w:jc w:val="both"/>
      </w:pPr>
      <w:r w:rsidRPr="00EE1E91">
        <w:t xml:space="preserve">- формирование представлений о себе, как о педагоге-психологе; </w:t>
      </w:r>
    </w:p>
    <w:p w:rsidR="0039004C" w:rsidRPr="00EE1E91" w:rsidRDefault="0039004C" w:rsidP="0039004C">
      <w:pPr>
        <w:tabs>
          <w:tab w:val="left" w:pos="-142"/>
          <w:tab w:val="left" w:pos="426"/>
        </w:tabs>
        <w:ind w:firstLine="425"/>
        <w:jc w:val="both"/>
      </w:pPr>
      <w:r w:rsidRPr="00EE1E91">
        <w:t xml:space="preserve">- овладение </w:t>
      </w:r>
      <w:r w:rsidR="00CA6B06">
        <w:t>навык</w:t>
      </w:r>
      <w:r w:rsidR="0043780E">
        <w:t>ами</w:t>
      </w:r>
      <w:r w:rsidR="00CA6B06">
        <w:t xml:space="preserve"> </w:t>
      </w:r>
      <w:r w:rsidRPr="00EE1E91">
        <w:t>самостоятельно</w:t>
      </w:r>
      <w:r w:rsidR="00CA6B06">
        <w:t>го</w:t>
      </w:r>
      <w:r w:rsidRPr="00EE1E91">
        <w:t xml:space="preserve"> планирова</w:t>
      </w:r>
      <w:r w:rsidR="00CA6B06">
        <w:t>ния</w:t>
      </w:r>
      <w:r w:rsidRPr="00EE1E91">
        <w:t xml:space="preserve"> сво</w:t>
      </w:r>
      <w:r w:rsidR="00CA6B06">
        <w:t>ей</w:t>
      </w:r>
      <w:r w:rsidRPr="00EE1E91">
        <w:t xml:space="preserve"> деятельност</w:t>
      </w:r>
      <w:r w:rsidR="00CA6B06">
        <w:t>и</w:t>
      </w:r>
      <w:r w:rsidRPr="00EE1E91">
        <w:t>, определ</w:t>
      </w:r>
      <w:r w:rsidR="0043780E">
        <w:t>ения</w:t>
      </w:r>
      <w:r w:rsidRPr="00EE1E91">
        <w:t xml:space="preserve"> ролев</w:t>
      </w:r>
      <w:r w:rsidR="0043780E">
        <w:t>ой</w:t>
      </w:r>
      <w:r w:rsidRPr="00EE1E91">
        <w:t xml:space="preserve"> профессиональн</w:t>
      </w:r>
      <w:r w:rsidR="0043780E">
        <w:t>ой</w:t>
      </w:r>
      <w:r w:rsidRPr="00EE1E91">
        <w:t xml:space="preserve"> позици</w:t>
      </w:r>
      <w:r w:rsidR="0043780E">
        <w:t>и</w:t>
      </w:r>
      <w:r w:rsidRPr="00EE1E91">
        <w:t>;</w:t>
      </w:r>
    </w:p>
    <w:p w:rsidR="0039004C" w:rsidRPr="00EE1E91" w:rsidRDefault="0039004C" w:rsidP="0039004C">
      <w:pPr>
        <w:tabs>
          <w:tab w:val="left" w:pos="-142"/>
          <w:tab w:val="left" w:pos="426"/>
        </w:tabs>
        <w:ind w:firstLine="425"/>
        <w:jc w:val="both"/>
      </w:pPr>
      <w:r w:rsidRPr="00EE1E91">
        <w:t>-выработка адекватных профессиональных установок в профессиональной деятельности.</w:t>
      </w:r>
    </w:p>
    <w:p w:rsidR="0039004C" w:rsidRPr="00EE1E91" w:rsidRDefault="0039004C" w:rsidP="0039004C">
      <w:pPr>
        <w:shd w:val="clear" w:color="auto" w:fill="FFFFFF"/>
        <w:ind w:left="360"/>
        <w:jc w:val="both"/>
        <w:rPr>
          <w:b/>
        </w:rPr>
      </w:pPr>
      <w:r w:rsidRPr="00EE1E91">
        <w:rPr>
          <w:b/>
        </w:rPr>
        <w:t>3.Содержание учебно-воспитательной педагогической</w:t>
      </w:r>
      <w:r w:rsidR="00636685" w:rsidRPr="00EE1E91">
        <w:rPr>
          <w:b/>
        </w:rPr>
        <w:t xml:space="preserve"> </w:t>
      </w:r>
      <w:r w:rsidRPr="00EE1E91">
        <w:rPr>
          <w:b/>
          <w:color w:val="000000"/>
        </w:rPr>
        <w:t>практики</w:t>
      </w:r>
    </w:p>
    <w:p w:rsidR="0039004C" w:rsidRPr="00EE1E91" w:rsidRDefault="0039004C" w:rsidP="0039004C">
      <w:pPr>
        <w:pStyle w:val="western"/>
        <w:shd w:val="clear" w:color="auto" w:fill="FFFFFF"/>
        <w:spacing w:before="0" w:beforeAutospacing="0" w:after="0"/>
        <w:ind w:firstLine="709"/>
        <w:jc w:val="both"/>
        <w:rPr>
          <w:color w:val="000000"/>
        </w:rPr>
      </w:pPr>
      <w:r w:rsidRPr="00EE1E91">
        <w:rPr>
          <w:color w:val="000000"/>
        </w:rPr>
        <w:t>По содержанию и характеру работы студентов производственная практика делится на 3 этапа:</w:t>
      </w:r>
    </w:p>
    <w:p w:rsidR="0039004C" w:rsidRPr="00EE1E91" w:rsidRDefault="0039004C" w:rsidP="0039004C">
      <w:pPr>
        <w:shd w:val="clear" w:color="auto" w:fill="FFFFFF"/>
        <w:ind w:firstLine="355"/>
        <w:jc w:val="center"/>
        <w:rPr>
          <w:b/>
        </w:rPr>
      </w:pPr>
    </w:p>
    <w:p w:rsidR="0039004C" w:rsidRPr="00EE1E91" w:rsidRDefault="0039004C" w:rsidP="0039004C">
      <w:pPr>
        <w:pStyle w:val="western"/>
        <w:shd w:val="clear" w:color="auto" w:fill="FFFFFF"/>
        <w:spacing w:before="0" w:beforeAutospacing="0" w:after="0"/>
        <w:ind w:firstLine="709"/>
        <w:jc w:val="both"/>
        <w:rPr>
          <w:color w:val="000000"/>
        </w:rPr>
      </w:pPr>
      <w:r w:rsidRPr="00EE1E91">
        <w:rPr>
          <w:b/>
          <w:color w:val="000000"/>
          <w:lang w:val="en-US"/>
        </w:rPr>
        <w:t>I</w:t>
      </w:r>
      <w:r w:rsidRPr="00EE1E91">
        <w:rPr>
          <w:b/>
          <w:color w:val="000000"/>
        </w:rPr>
        <w:t xml:space="preserve"> этап - установочный</w:t>
      </w:r>
      <w:r w:rsidRPr="00EE1E91">
        <w:rPr>
          <w:color w:val="000000"/>
        </w:rPr>
        <w:t>. Его целью является теоретическая подготовка к практике. Предусматривает решение всех организационных вопросов на установочной конференции - знакомство с задачами практики, программой, отчётной документацией, факультетскими и групповыми руководителями (ими являются методисты по географии), контрольными сроками практики.</w:t>
      </w:r>
    </w:p>
    <w:p w:rsidR="0039004C" w:rsidRPr="00EE1E91" w:rsidRDefault="0039004C" w:rsidP="0039004C">
      <w:pPr>
        <w:pStyle w:val="western"/>
        <w:shd w:val="clear" w:color="auto" w:fill="FFFFFF"/>
        <w:spacing w:before="0" w:beforeAutospacing="0" w:after="0"/>
        <w:ind w:firstLine="709"/>
        <w:jc w:val="both"/>
        <w:rPr>
          <w:color w:val="000000"/>
        </w:rPr>
      </w:pPr>
      <w:r w:rsidRPr="00EE1E91">
        <w:rPr>
          <w:b/>
          <w:color w:val="000000"/>
          <w:lang w:val="en-US"/>
        </w:rPr>
        <w:t>II</w:t>
      </w:r>
      <w:r w:rsidRPr="00EE1E91">
        <w:rPr>
          <w:b/>
          <w:color w:val="000000"/>
        </w:rPr>
        <w:t xml:space="preserve"> этап - основной.</w:t>
      </w:r>
      <w:r w:rsidRPr="00EE1E91">
        <w:rPr>
          <w:color w:val="000000"/>
        </w:rPr>
        <w:t xml:space="preserve"> Он состоит из двух периодов: ознакомительного</w:t>
      </w:r>
      <w:r w:rsidR="0043780E">
        <w:rPr>
          <w:color w:val="000000"/>
        </w:rPr>
        <w:t xml:space="preserve"> </w:t>
      </w:r>
      <w:r w:rsidRPr="00EE1E91">
        <w:rPr>
          <w:color w:val="000000"/>
        </w:rPr>
        <w:t>и профессионально-деятельностного. В первую неделю студент знакомится с образовательным учреждением, изучает учеников закреплённого класса, посещает все уроки, составляет тематический план с учителем, а с классным руководителем обсуждает план воспитательных мероприятий. В течение первых двух дней практикант составляет индивидуальный план, фиксирует в дневнике, передает групповому руководителю на утверждение.</w:t>
      </w:r>
    </w:p>
    <w:p w:rsidR="0039004C" w:rsidRPr="00EE1E91" w:rsidRDefault="0039004C" w:rsidP="0039004C">
      <w:pPr>
        <w:pStyle w:val="western"/>
        <w:shd w:val="clear" w:color="auto" w:fill="FFFFFF"/>
        <w:spacing w:before="0" w:beforeAutospacing="0" w:after="0"/>
        <w:ind w:firstLine="709"/>
        <w:jc w:val="both"/>
      </w:pPr>
      <w:r w:rsidRPr="00EE1E91">
        <w:rPr>
          <w:color w:val="000000"/>
        </w:rPr>
        <w:t>Индивидуальный план в дневнике заполняется ежедневно.</w:t>
      </w:r>
    </w:p>
    <w:p w:rsidR="0039004C" w:rsidRPr="00EE1E91" w:rsidRDefault="0039004C" w:rsidP="0039004C">
      <w:pPr>
        <w:pStyle w:val="western"/>
        <w:shd w:val="clear" w:color="auto" w:fill="FFFFFF"/>
        <w:spacing w:before="0" w:beforeAutospacing="0" w:after="0"/>
        <w:ind w:firstLine="709"/>
        <w:jc w:val="both"/>
        <w:rPr>
          <w:color w:val="000000"/>
        </w:rPr>
      </w:pPr>
      <w:r w:rsidRPr="00EE1E91">
        <w:rPr>
          <w:color w:val="000000"/>
        </w:rPr>
        <w:lastRenderedPageBreak/>
        <w:t xml:space="preserve">Рабочий период занимает следующие девять недель, в течение которого студент выполняет основные задания: проводит пробные и зачётные тренинговые программы, выполняет задания по психологии, педагогике, организует воспитательные дела, </w:t>
      </w:r>
      <w:r w:rsidR="0043780E">
        <w:rPr>
          <w:color w:val="000000"/>
        </w:rPr>
        <w:t>готовит необходимый</w:t>
      </w:r>
      <w:r w:rsidRPr="00EE1E91">
        <w:rPr>
          <w:color w:val="000000"/>
        </w:rPr>
        <w:t xml:space="preserve"> материал. Утверждать конспект каждого занятия с методистом (руководителем производственной практики), или психологом </w:t>
      </w:r>
      <w:r w:rsidR="0043780E">
        <w:rPr>
          <w:color w:val="000000"/>
        </w:rPr>
        <w:t xml:space="preserve">необходимо </w:t>
      </w:r>
      <w:r w:rsidRPr="00EE1E91">
        <w:rPr>
          <w:color w:val="000000"/>
        </w:rPr>
        <w:t xml:space="preserve">за 2-3 дня до проведения занятия. </w:t>
      </w:r>
    </w:p>
    <w:p w:rsidR="0039004C" w:rsidRPr="00EE1E91" w:rsidRDefault="0039004C" w:rsidP="0039004C">
      <w:pPr>
        <w:pStyle w:val="western"/>
        <w:shd w:val="clear" w:color="auto" w:fill="FFFFFF"/>
        <w:spacing w:before="0" w:beforeAutospacing="0" w:after="0"/>
        <w:ind w:firstLine="709"/>
        <w:jc w:val="both"/>
        <w:rPr>
          <w:color w:val="000000"/>
        </w:rPr>
      </w:pPr>
      <w:r w:rsidRPr="00EE1E91">
        <w:rPr>
          <w:b/>
          <w:color w:val="000000"/>
          <w:lang w:val="en-US"/>
        </w:rPr>
        <w:t>III</w:t>
      </w:r>
      <w:r w:rsidRPr="00EE1E91">
        <w:rPr>
          <w:b/>
          <w:color w:val="000000"/>
        </w:rPr>
        <w:t xml:space="preserve"> этап - контрольно-оценочный.</w:t>
      </w:r>
      <w:r w:rsidRPr="00EE1E91">
        <w:rPr>
          <w:color w:val="000000"/>
        </w:rPr>
        <w:t xml:space="preserve"> Подготовка и оформление отчёта о практике. Подведение итогов практики. Участие в заключительной конференции.</w:t>
      </w:r>
    </w:p>
    <w:p w:rsidR="0039004C" w:rsidRPr="00EE1E91" w:rsidRDefault="0039004C" w:rsidP="0039004C">
      <w:pPr>
        <w:pStyle w:val="western"/>
        <w:shd w:val="clear" w:color="auto" w:fill="FFFFFF"/>
        <w:spacing w:before="0" w:beforeAutospacing="0" w:after="0"/>
        <w:ind w:firstLine="709"/>
        <w:jc w:val="both"/>
      </w:pPr>
    </w:p>
    <w:tbl>
      <w:tblPr>
        <w:tblW w:w="100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2952"/>
        <w:gridCol w:w="4595"/>
        <w:gridCol w:w="1843"/>
      </w:tblGrid>
      <w:tr w:rsidR="0039004C" w:rsidRPr="00EE1E91" w:rsidTr="00FB67C6">
        <w:tc>
          <w:tcPr>
            <w:tcW w:w="644" w:type="dxa"/>
          </w:tcPr>
          <w:p w:rsidR="0039004C" w:rsidRPr="00EE1E91" w:rsidRDefault="0039004C" w:rsidP="00FB67C6">
            <w:pPr>
              <w:jc w:val="both"/>
              <w:rPr>
                <w:rFonts w:eastAsia="SimSun"/>
                <w:b/>
                <w:lang w:val="kk-KZ"/>
              </w:rPr>
            </w:pPr>
            <w:r w:rsidRPr="00EE1E91">
              <w:rPr>
                <w:rFonts w:eastAsia="SimSun"/>
                <w:b/>
                <w:lang w:val="kk-KZ"/>
              </w:rPr>
              <w:t>№</w:t>
            </w:r>
          </w:p>
        </w:tc>
        <w:tc>
          <w:tcPr>
            <w:tcW w:w="2952" w:type="dxa"/>
          </w:tcPr>
          <w:p w:rsidR="0039004C" w:rsidRPr="00EE1E91" w:rsidRDefault="0039004C" w:rsidP="00FB67C6">
            <w:pPr>
              <w:jc w:val="both"/>
              <w:rPr>
                <w:rFonts w:eastAsia="SimSun"/>
                <w:b/>
              </w:rPr>
            </w:pPr>
            <w:r w:rsidRPr="00EE1E91">
              <w:rPr>
                <w:rFonts w:eastAsia="SimSun"/>
                <w:b/>
              </w:rPr>
              <w:t xml:space="preserve">Содержание </w:t>
            </w:r>
          </w:p>
        </w:tc>
        <w:tc>
          <w:tcPr>
            <w:tcW w:w="4595" w:type="dxa"/>
          </w:tcPr>
          <w:p w:rsidR="0039004C" w:rsidRPr="00EE1E91" w:rsidRDefault="0039004C" w:rsidP="0043780E">
            <w:pPr>
              <w:jc w:val="both"/>
              <w:rPr>
                <w:rFonts w:eastAsia="SimSun"/>
                <w:b/>
              </w:rPr>
            </w:pPr>
            <w:r w:rsidRPr="00EE1E91">
              <w:rPr>
                <w:rFonts w:eastAsia="SimSun"/>
                <w:b/>
                <w:lang w:val="kk-KZ"/>
              </w:rPr>
              <w:t>Ф</w:t>
            </w:r>
            <w:r w:rsidRPr="00EE1E91">
              <w:rPr>
                <w:rFonts w:eastAsia="SimSun"/>
                <w:b/>
              </w:rPr>
              <w:t>ормы и методы  организации</w:t>
            </w:r>
          </w:p>
        </w:tc>
        <w:tc>
          <w:tcPr>
            <w:tcW w:w="1843" w:type="dxa"/>
          </w:tcPr>
          <w:p w:rsidR="0039004C" w:rsidRPr="00EE1E91" w:rsidRDefault="0039004C" w:rsidP="00FB67C6">
            <w:pPr>
              <w:jc w:val="both"/>
              <w:rPr>
                <w:rFonts w:eastAsia="SimSun"/>
                <w:b/>
                <w:lang w:val="kk-KZ"/>
              </w:rPr>
            </w:pPr>
            <w:r w:rsidRPr="00EE1E91">
              <w:rPr>
                <w:rFonts w:eastAsia="SimSun"/>
                <w:b/>
                <w:lang w:val="kk-KZ"/>
              </w:rPr>
              <w:t>Сроки выполнения</w:t>
            </w:r>
          </w:p>
        </w:tc>
      </w:tr>
      <w:tr w:rsidR="0039004C" w:rsidRPr="00EE1E91" w:rsidTr="00FB67C6">
        <w:tc>
          <w:tcPr>
            <w:tcW w:w="644" w:type="dxa"/>
          </w:tcPr>
          <w:p w:rsidR="0039004C" w:rsidRPr="00EE1E91" w:rsidRDefault="0039004C" w:rsidP="00FB67C6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1.</w:t>
            </w:r>
          </w:p>
        </w:tc>
        <w:tc>
          <w:tcPr>
            <w:tcW w:w="2952" w:type="dxa"/>
          </w:tcPr>
          <w:p w:rsidR="0039004C" w:rsidRPr="00EE1E91" w:rsidRDefault="0039004C" w:rsidP="00FB67C6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b/>
                <w:color w:val="000000"/>
                <w:lang w:val="en-US"/>
              </w:rPr>
              <w:t>I</w:t>
            </w:r>
            <w:r w:rsidRPr="00EE1E91">
              <w:rPr>
                <w:b/>
                <w:color w:val="000000"/>
              </w:rPr>
              <w:t xml:space="preserve"> этап - установочный</w:t>
            </w:r>
            <w:r w:rsidRPr="00EE1E91">
              <w:rPr>
                <w:color w:val="000000"/>
              </w:rPr>
              <w:t xml:space="preserve">. </w:t>
            </w:r>
          </w:p>
        </w:tc>
        <w:tc>
          <w:tcPr>
            <w:tcW w:w="4595" w:type="dxa"/>
          </w:tcPr>
          <w:p w:rsidR="0039004C" w:rsidRPr="00EE1E91" w:rsidRDefault="0039004C" w:rsidP="00FB67C6">
            <w:pPr>
              <w:jc w:val="both"/>
            </w:pPr>
            <w:r w:rsidRPr="00EE1E91">
              <w:t>1.Ознакомление с базой практики.</w:t>
            </w:r>
          </w:p>
          <w:p w:rsidR="0039004C" w:rsidRPr="00EE1E91" w:rsidRDefault="0039004C" w:rsidP="00FB67C6">
            <w:pPr>
              <w:jc w:val="both"/>
            </w:pPr>
            <w:r w:rsidRPr="00EE1E91">
              <w:t>2.Знакомство непосредственно с педагогом-психологом базы практики.</w:t>
            </w:r>
          </w:p>
          <w:p w:rsidR="0039004C" w:rsidRPr="00EE1E91" w:rsidRDefault="0039004C" w:rsidP="00FB67C6">
            <w:pPr>
              <w:jc w:val="both"/>
            </w:pPr>
            <w:r w:rsidRPr="00EE1E91">
              <w:t>3.Ознакомление с функциями и профессиональными задачами педагога- психолога базы практики.</w:t>
            </w:r>
          </w:p>
          <w:p w:rsidR="0039004C" w:rsidRPr="00EE1E91" w:rsidRDefault="0039004C" w:rsidP="0043780E">
            <w:pPr>
              <w:jc w:val="both"/>
            </w:pPr>
            <w:r w:rsidRPr="00EE1E91">
              <w:t>4.Знакомство с нормативными документами</w:t>
            </w:r>
            <w:r w:rsidR="0043780E">
              <w:t>,</w:t>
            </w:r>
            <w:r w:rsidRPr="00EE1E91">
              <w:t xml:space="preserve"> регламентирующи</w:t>
            </w:r>
            <w:r w:rsidR="0043780E">
              <w:t xml:space="preserve">ми </w:t>
            </w:r>
            <w:r w:rsidRPr="00EE1E91">
              <w:t>деятельность педагога- психолога на базе практике.</w:t>
            </w:r>
          </w:p>
        </w:tc>
        <w:tc>
          <w:tcPr>
            <w:tcW w:w="1843" w:type="dxa"/>
          </w:tcPr>
          <w:p w:rsidR="0039004C" w:rsidRPr="00EE1E91" w:rsidRDefault="0039004C" w:rsidP="00FB67C6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1неделя</w:t>
            </w:r>
          </w:p>
        </w:tc>
      </w:tr>
      <w:tr w:rsidR="0039004C" w:rsidRPr="00EE1E91" w:rsidTr="00FB67C6">
        <w:tc>
          <w:tcPr>
            <w:tcW w:w="644" w:type="dxa"/>
          </w:tcPr>
          <w:p w:rsidR="0039004C" w:rsidRPr="00EE1E91" w:rsidRDefault="0039004C" w:rsidP="00FB67C6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2</w:t>
            </w:r>
          </w:p>
        </w:tc>
        <w:tc>
          <w:tcPr>
            <w:tcW w:w="2952" w:type="dxa"/>
          </w:tcPr>
          <w:p w:rsidR="0039004C" w:rsidRPr="00EE1E91" w:rsidRDefault="0039004C" w:rsidP="00FB67C6">
            <w:pPr>
              <w:jc w:val="both"/>
              <w:rPr>
                <w:color w:val="000000"/>
              </w:rPr>
            </w:pPr>
            <w:r w:rsidRPr="00EE1E91">
              <w:rPr>
                <w:b/>
                <w:color w:val="000000"/>
                <w:lang w:val="en-US"/>
              </w:rPr>
              <w:t>II</w:t>
            </w:r>
            <w:r w:rsidRPr="00EE1E91">
              <w:rPr>
                <w:b/>
                <w:color w:val="000000"/>
              </w:rPr>
              <w:t xml:space="preserve"> этап - основной.</w:t>
            </w:r>
          </w:p>
          <w:p w:rsidR="0039004C" w:rsidRPr="00EE1E91" w:rsidRDefault="0039004C" w:rsidP="00FB67C6">
            <w:pPr>
              <w:jc w:val="both"/>
            </w:pPr>
          </w:p>
          <w:p w:rsidR="0039004C" w:rsidRPr="00EE1E91" w:rsidRDefault="0039004C" w:rsidP="00FB67C6">
            <w:pPr>
              <w:jc w:val="both"/>
              <w:rPr>
                <w:b/>
                <w:color w:val="000000"/>
              </w:rPr>
            </w:pPr>
            <w:r w:rsidRPr="00EE1E91">
              <w:rPr>
                <w:b/>
              </w:rPr>
              <w:t>Приобщение к профессиональной деятельности на базе производственной практики</w:t>
            </w:r>
          </w:p>
        </w:tc>
        <w:tc>
          <w:tcPr>
            <w:tcW w:w="4595" w:type="dxa"/>
          </w:tcPr>
          <w:p w:rsidR="0039004C" w:rsidRPr="00EE1E91" w:rsidRDefault="0039004C" w:rsidP="00FB67C6">
            <w:pPr>
              <w:jc w:val="both"/>
            </w:pPr>
            <w:r w:rsidRPr="00EE1E91">
              <w:t>1.Составление индивидуального плана</w:t>
            </w:r>
            <w:r w:rsidR="0043780E">
              <w:t>.</w:t>
            </w:r>
            <w:r w:rsidRPr="00EE1E91">
              <w:t xml:space="preserve"> </w:t>
            </w:r>
          </w:p>
          <w:p w:rsidR="0039004C" w:rsidRPr="00EE1E91" w:rsidRDefault="0039004C" w:rsidP="00FB67C6">
            <w:pPr>
              <w:jc w:val="both"/>
            </w:pPr>
            <w:r w:rsidRPr="00EE1E91">
              <w:t>2.Посещение практических психолого-педагогических мероприятий педагога-психолога, классного руководителя и др.</w:t>
            </w:r>
          </w:p>
          <w:p w:rsidR="0039004C" w:rsidRPr="00EE1E91" w:rsidRDefault="0039004C" w:rsidP="00FB67C6">
            <w:pPr>
              <w:jc w:val="both"/>
            </w:pPr>
            <w:r w:rsidRPr="00EE1E91">
              <w:t>3. Консультации педагога-психолога базы, методиста и руководителя практики</w:t>
            </w:r>
            <w:r w:rsidR="0043780E">
              <w:t>.</w:t>
            </w:r>
          </w:p>
          <w:p w:rsidR="0039004C" w:rsidRPr="00EE1E91" w:rsidRDefault="0039004C" w:rsidP="00FB67C6">
            <w:pPr>
              <w:framePr w:hSpace="180" w:wrap="around" w:vAnchor="text" w:hAnchor="text" w:y="1"/>
              <w:jc w:val="both"/>
            </w:pPr>
            <w:r w:rsidRPr="00EE1E91">
              <w:t>4.Приобщение к работе на базе практики в качестве помощника педагога-психолога, классного руководителя и др.</w:t>
            </w:r>
          </w:p>
        </w:tc>
        <w:tc>
          <w:tcPr>
            <w:tcW w:w="1843" w:type="dxa"/>
          </w:tcPr>
          <w:p w:rsidR="0039004C" w:rsidRPr="00EE1E91" w:rsidRDefault="0039004C" w:rsidP="00FB67C6">
            <w:pPr>
              <w:jc w:val="both"/>
              <w:rPr>
                <w:rFonts w:eastAsia="SimSun"/>
              </w:rPr>
            </w:pPr>
            <w:r w:rsidRPr="00EE1E91">
              <w:rPr>
                <w:rFonts w:eastAsia="SimSun"/>
              </w:rPr>
              <w:t>2 неделя</w:t>
            </w:r>
          </w:p>
        </w:tc>
      </w:tr>
      <w:tr w:rsidR="0039004C" w:rsidRPr="00EE1E91" w:rsidTr="00FB67C6">
        <w:tc>
          <w:tcPr>
            <w:tcW w:w="644" w:type="dxa"/>
          </w:tcPr>
          <w:p w:rsidR="0039004C" w:rsidRPr="00EE1E91" w:rsidRDefault="0039004C" w:rsidP="00FB67C6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3</w:t>
            </w:r>
          </w:p>
        </w:tc>
        <w:tc>
          <w:tcPr>
            <w:tcW w:w="2952" w:type="dxa"/>
          </w:tcPr>
          <w:p w:rsidR="0039004C" w:rsidRPr="00EE1E91" w:rsidRDefault="0039004C" w:rsidP="00FB67C6">
            <w:pPr>
              <w:rPr>
                <w:rFonts w:eastAsia="SimSun"/>
                <w:lang w:val="kk-KZ"/>
              </w:rPr>
            </w:pPr>
          </w:p>
        </w:tc>
        <w:tc>
          <w:tcPr>
            <w:tcW w:w="4595" w:type="dxa"/>
          </w:tcPr>
          <w:p w:rsidR="0039004C" w:rsidRPr="00EE1E91" w:rsidRDefault="0039004C" w:rsidP="0043780E">
            <w:pPr>
              <w:ind w:left="75"/>
              <w:jc w:val="both"/>
            </w:pPr>
            <w:r w:rsidRPr="00EE1E91">
              <w:t>4.Проведение нескольких (не менее 3-х) учебно-воспитательных мероприятий с педагогом-психологом, классным руководителем</w:t>
            </w:r>
            <w:r w:rsidR="0043780E">
              <w:t>.</w:t>
            </w:r>
          </w:p>
        </w:tc>
        <w:tc>
          <w:tcPr>
            <w:tcW w:w="1843" w:type="dxa"/>
          </w:tcPr>
          <w:p w:rsidR="0039004C" w:rsidRPr="00EE1E91" w:rsidRDefault="0039004C" w:rsidP="0043780E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</w:rPr>
              <w:t>2-</w:t>
            </w:r>
            <w:r w:rsidRPr="00EE1E91">
              <w:rPr>
                <w:rFonts w:eastAsia="SimSun"/>
                <w:lang w:val="kk-KZ"/>
              </w:rPr>
              <w:t>3 недел</w:t>
            </w:r>
            <w:r w:rsidR="0043780E">
              <w:rPr>
                <w:rFonts w:eastAsia="SimSun"/>
                <w:lang w:val="kk-KZ"/>
              </w:rPr>
              <w:t>и</w:t>
            </w:r>
          </w:p>
        </w:tc>
      </w:tr>
    </w:tbl>
    <w:p w:rsidR="0039004C" w:rsidRPr="00EE1E91" w:rsidRDefault="0039004C" w:rsidP="0039004C">
      <w:pPr>
        <w:shd w:val="clear" w:color="auto" w:fill="FFFFFF"/>
        <w:rPr>
          <w:b/>
        </w:rPr>
      </w:pPr>
    </w:p>
    <w:tbl>
      <w:tblPr>
        <w:tblW w:w="100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2952"/>
        <w:gridCol w:w="4595"/>
        <w:gridCol w:w="1843"/>
      </w:tblGrid>
      <w:tr w:rsidR="0039004C" w:rsidRPr="00EE1E91" w:rsidTr="00FB67C6">
        <w:tc>
          <w:tcPr>
            <w:tcW w:w="644" w:type="dxa"/>
          </w:tcPr>
          <w:p w:rsidR="0039004C" w:rsidRPr="00EE1E91" w:rsidRDefault="0039004C" w:rsidP="00FB67C6">
            <w:pPr>
              <w:jc w:val="both"/>
              <w:rPr>
                <w:rFonts w:eastAsia="SimSun"/>
                <w:lang w:val="kk-KZ"/>
              </w:rPr>
            </w:pPr>
          </w:p>
        </w:tc>
        <w:tc>
          <w:tcPr>
            <w:tcW w:w="2952" w:type="dxa"/>
          </w:tcPr>
          <w:p w:rsidR="0039004C" w:rsidRPr="00EE1E91" w:rsidRDefault="0039004C" w:rsidP="00FB67C6">
            <w:pPr>
              <w:jc w:val="both"/>
              <w:rPr>
                <w:color w:val="000000"/>
              </w:rPr>
            </w:pPr>
            <w:r w:rsidRPr="00EE1E91">
              <w:rPr>
                <w:b/>
                <w:color w:val="000000"/>
                <w:lang w:val="en-US"/>
              </w:rPr>
              <w:t>III</w:t>
            </w:r>
            <w:r w:rsidRPr="00EE1E91">
              <w:rPr>
                <w:b/>
                <w:color w:val="000000"/>
              </w:rPr>
              <w:t xml:space="preserve"> этап - контрольно-оценочный.</w:t>
            </w:r>
          </w:p>
          <w:p w:rsidR="0039004C" w:rsidRPr="00EE1E91" w:rsidRDefault="0039004C" w:rsidP="00FB67C6">
            <w:pPr>
              <w:jc w:val="both"/>
              <w:rPr>
                <w:color w:val="000000"/>
              </w:rPr>
            </w:pPr>
          </w:p>
          <w:p w:rsidR="0039004C" w:rsidRPr="00EE1E91" w:rsidRDefault="0039004C" w:rsidP="00FB67C6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color w:val="000000"/>
                <w:spacing w:val="1"/>
                <w:lang w:val="kk-KZ"/>
              </w:rPr>
              <w:t>Оформление дневника практики</w:t>
            </w:r>
          </w:p>
        </w:tc>
        <w:tc>
          <w:tcPr>
            <w:tcW w:w="4595" w:type="dxa"/>
          </w:tcPr>
          <w:p w:rsidR="0039004C" w:rsidRPr="00EE1E91" w:rsidRDefault="0039004C" w:rsidP="00FB67C6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1. Передача собранной документации классному руководителю и получение характеристики.</w:t>
            </w:r>
          </w:p>
          <w:p w:rsidR="0039004C" w:rsidRPr="00EE1E91" w:rsidRDefault="0039004C" w:rsidP="00FB67C6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2. Передача собранной документации школьному психологу и получение характеристики.</w:t>
            </w:r>
          </w:p>
        </w:tc>
        <w:tc>
          <w:tcPr>
            <w:tcW w:w="1843" w:type="dxa"/>
          </w:tcPr>
          <w:p w:rsidR="0039004C" w:rsidRPr="00EE1E91" w:rsidRDefault="0039004C" w:rsidP="00FB67C6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3неделя</w:t>
            </w:r>
          </w:p>
        </w:tc>
      </w:tr>
      <w:tr w:rsidR="0039004C" w:rsidRPr="00EE1E91" w:rsidTr="00FB67C6">
        <w:tc>
          <w:tcPr>
            <w:tcW w:w="644" w:type="dxa"/>
          </w:tcPr>
          <w:p w:rsidR="0039004C" w:rsidRPr="00EE1E91" w:rsidRDefault="0039004C" w:rsidP="00FB67C6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4</w:t>
            </w:r>
          </w:p>
        </w:tc>
        <w:tc>
          <w:tcPr>
            <w:tcW w:w="2952" w:type="dxa"/>
          </w:tcPr>
          <w:p w:rsidR="0039004C" w:rsidRPr="00EE1E91" w:rsidRDefault="0039004C" w:rsidP="00FB67C6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Оформление документации практики</w:t>
            </w:r>
          </w:p>
        </w:tc>
        <w:tc>
          <w:tcPr>
            <w:tcW w:w="4595" w:type="dxa"/>
          </w:tcPr>
          <w:p w:rsidR="0039004C" w:rsidRPr="00EE1E91" w:rsidRDefault="0039004C" w:rsidP="00FB67C6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color w:val="000000"/>
                <w:spacing w:val="1"/>
                <w:lang w:val="kk-KZ"/>
              </w:rPr>
              <w:t>Подготовка отчета о практике.</w:t>
            </w:r>
          </w:p>
        </w:tc>
        <w:tc>
          <w:tcPr>
            <w:tcW w:w="1843" w:type="dxa"/>
          </w:tcPr>
          <w:p w:rsidR="0039004C" w:rsidRPr="00EE1E91" w:rsidRDefault="0039004C" w:rsidP="00FB67C6">
            <w:pPr>
              <w:jc w:val="both"/>
              <w:rPr>
                <w:rFonts w:eastAsia="SimSun"/>
                <w:lang w:val="kk-KZ"/>
              </w:rPr>
            </w:pPr>
          </w:p>
        </w:tc>
      </w:tr>
      <w:tr w:rsidR="0039004C" w:rsidRPr="00EE1E91" w:rsidTr="00FB67C6">
        <w:tc>
          <w:tcPr>
            <w:tcW w:w="644" w:type="dxa"/>
          </w:tcPr>
          <w:p w:rsidR="0039004C" w:rsidRPr="00EE1E91" w:rsidRDefault="0039004C" w:rsidP="00FB67C6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5</w:t>
            </w:r>
          </w:p>
        </w:tc>
        <w:tc>
          <w:tcPr>
            <w:tcW w:w="2952" w:type="dxa"/>
          </w:tcPr>
          <w:p w:rsidR="0039004C" w:rsidRPr="00EE1E91" w:rsidRDefault="0039004C" w:rsidP="00FB67C6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Итоговая конференция</w:t>
            </w:r>
          </w:p>
        </w:tc>
        <w:tc>
          <w:tcPr>
            <w:tcW w:w="4595" w:type="dxa"/>
          </w:tcPr>
          <w:p w:rsidR="0039004C" w:rsidRPr="00EE1E91" w:rsidRDefault="0039004C" w:rsidP="00FB67C6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Выступление с отчетом.</w:t>
            </w:r>
          </w:p>
        </w:tc>
        <w:tc>
          <w:tcPr>
            <w:tcW w:w="1843" w:type="dxa"/>
          </w:tcPr>
          <w:p w:rsidR="0039004C" w:rsidRPr="00EE1E91" w:rsidRDefault="0039004C" w:rsidP="00FB67C6">
            <w:pPr>
              <w:jc w:val="both"/>
              <w:rPr>
                <w:rFonts w:eastAsia="SimSun"/>
                <w:lang w:val="kk-KZ"/>
              </w:rPr>
            </w:pPr>
          </w:p>
        </w:tc>
      </w:tr>
    </w:tbl>
    <w:p w:rsidR="00F41982" w:rsidRPr="00EE1E91" w:rsidRDefault="00F41982" w:rsidP="00B65A89">
      <w:pPr>
        <w:rPr>
          <w:lang w:eastAsia="en-US"/>
        </w:rPr>
      </w:pPr>
    </w:p>
    <w:p w:rsidR="00F41982" w:rsidRPr="00EE1E91" w:rsidRDefault="00F41982" w:rsidP="00B65A89">
      <w:pPr>
        <w:rPr>
          <w:lang w:eastAsia="en-US"/>
        </w:rPr>
      </w:pPr>
    </w:p>
    <w:p w:rsidR="00147727" w:rsidRPr="00EE1E91" w:rsidRDefault="00147727" w:rsidP="00D41E3E">
      <w:pPr>
        <w:pStyle w:val="ab"/>
        <w:shd w:val="clear" w:color="auto" w:fill="FFFFFF"/>
        <w:ind w:left="709"/>
        <w:jc w:val="center"/>
        <w:rPr>
          <w:b/>
          <w:lang w:eastAsia="en-US"/>
        </w:rPr>
      </w:pPr>
      <w:r w:rsidRPr="00EE1E91">
        <w:rPr>
          <w:b/>
          <w:lang w:eastAsia="en-US"/>
        </w:rPr>
        <w:t>ПРОГРАММА ПРОИЗВОДСТВЕННОЙ ПРАКТИКИ</w:t>
      </w:r>
    </w:p>
    <w:p w:rsidR="00147727" w:rsidRPr="00EE1E91" w:rsidRDefault="000F0D8A" w:rsidP="00B65A89">
      <w:pPr>
        <w:pStyle w:val="ab"/>
        <w:shd w:val="clear" w:color="auto" w:fill="FFFFFF"/>
        <w:ind w:left="360"/>
        <w:jc w:val="center"/>
        <w:rPr>
          <w:b/>
        </w:rPr>
      </w:pPr>
      <w:r w:rsidRPr="00EE1E91">
        <w:rPr>
          <w:b/>
        </w:rPr>
        <w:t>4 курс</w:t>
      </w:r>
    </w:p>
    <w:p w:rsidR="00EE1E91" w:rsidRPr="00EE1E91" w:rsidRDefault="00EE1E91" w:rsidP="00EE1E91">
      <w:pPr>
        <w:shd w:val="clear" w:color="auto" w:fill="FFFFFF"/>
        <w:ind w:firstLine="355"/>
        <w:jc w:val="center"/>
        <w:rPr>
          <w:b/>
        </w:rPr>
      </w:pPr>
      <w:r w:rsidRPr="00EE1E91">
        <w:rPr>
          <w:lang w:eastAsia="en-US"/>
        </w:rPr>
        <w:t xml:space="preserve"> </w:t>
      </w:r>
    </w:p>
    <w:p w:rsidR="00EE1E91" w:rsidRPr="00EE1E91" w:rsidRDefault="00EE1E91" w:rsidP="00EE1E91">
      <w:pPr>
        <w:jc w:val="both"/>
        <w:rPr>
          <w:rFonts w:cs="Arial"/>
          <w:b/>
          <w:bCs/>
          <w:color w:val="000000"/>
          <w:kern w:val="36"/>
        </w:rPr>
      </w:pPr>
      <w:r w:rsidRPr="00EE1E91">
        <w:rPr>
          <w:rFonts w:cs="Arial"/>
          <w:b/>
          <w:bCs/>
          <w:color w:val="000000"/>
          <w:kern w:val="36"/>
        </w:rPr>
        <w:t>1 Цели и задачи практики</w:t>
      </w:r>
    </w:p>
    <w:p w:rsidR="00EE1E91" w:rsidRPr="00EE1E91" w:rsidRDefault="00EE1E91" w:rsidP="00EE1E91">
      <w:pPr>
        <w:jc w:val="both"/>
        <w:rPr>
          <w:rFonts w:cs="Arial"/>
          <w:b/>
          <w:bCs/>
          <w:color w:val="000000"/>
        </w:rPr>
      </w:pPr>
      <w:r w:rsidRPr="00EE1E91">
        <w:rPr>
          <w:rFonts w:cs="Arial"/>
          <w:b/>
          <w:bCs/>
          <w:color w:val="000000"/>
        </w:rPr>
        <w:t>1.1 Введение</w:t>
      </w:r>
    </w:p>
    <w:p w:rsidR="00EE1E91" w:rsidRPr="00EE1E91" w:rsidRDefault="00EE1E91" w:rsidP="00EE1E91">
      <w:pPr>
        <w:ind w:firstLine="709"/>
        <w:jc w:val="both"/>
      </w:pPr>
      <w:r w:rsidRPr="00EE1E91">
        <w:rPr>
          <w:color w:val="000000"/>
        </w:rPr>
        <w:t xml:space="preserve">Производственная практика проводится </w:t>
      </w:r>
      <w:r w:rsidRPr="00EE1E91">
        <w:t>в общеобразовательных учреждениях;</w:t>
      </w:r>
    </w:p>
    <w:p w:rsidR="00EE1E91" w:rsidRPr="00EE1E91" w:rsidRDefault="00EE1E91" w:rsidP="00EE1E91">
      <w:pPr>
        <w:ind w:firstLine="709"/>
        <w:jc w:val="both"/>
      </w:pPr>
      <w:r w:rsidRPr="00EE1E91">
        <w:lastRenderedPageBreak/>
        <w:t>- в инновационных учреждениях (лицей, гимназия);</w:t>
      </w:r>
    </w:p>
    <w:p w:rsidR="00EE1E91" w:rsidRPr="00EE1E91" w:rsidRDefault="00EE1E91" w:rsidP="00EE1E91">
      <w:pPr>
        <w:ind w:firstLine="709"/>
        <w:jc w:val="both"/>
      </w:pPr>
      <w:r w:rsidRPr="00EE1E91">
        <w:t>-</w:t>
      </w:r>
      <w:r w:rsidR="0043780E">
        <w:t xml:space="preserve"> в </w:t>
      </w:r>
      <w:r w:rsidRPr="00EE1E91">
        <w:t>учреждения</w:t>
      </w:r>
      <w:r w:rsidR="0043780E">
        <w:t>х</w:t>
      </w:r>
      <w:r w:rsidRPr="00EE1E91">
        <w:t xml:space="preserve"> среднего профессионального обучения.</w:t>
      </w:r>
    </w:p>
    <w:p w:rsidR="00EE1E91" w:rsidRPr="00EE1E91" w:rsidRDefault="00EE1E91" w:rsidP="00EE1E91">
      <w:pPr>
        <w:ind w:firstLine="709"/>
        <w:jc w:val="both"/>
        <w:rPr>
          <w:color w:val="000000"/>
        </w:rPr>
      </w:pPr>
      <w:r w:rsidRPr="00EE1E91">
        <w:rPr>
          <w:color w:val="000000"/>
        </w:rPr>
        <w:t xml:space="preserve">Базами производственной практики по </w:t>
      </w:r>
      <w:r w:rsidR="0043780E">
        <w:t>специальности</w:t>
      </w:r>
      <w:r w:rsidRPr="00EE1E91">
        <w:t xml:space="preserve"> 5В011400 – История </w:t>
      </w:r>
      <w:r w:rsidR="00633F2B">
        <w:t>являются</w:t>
      </w:r>
      <w:r w:rsidR="00633F2B">
        <w:rPr>
          <w:b/>
        </w:rPr>
        <w:t xml:space="preserve"> </w:t>
      </w:r>
      <w:r w:rsidRPr="00EE1E91">
        <w:rPr>
          <w:color w:val="000000"/>
        </w:rPr>
        <w:t>образовательные учреждения</w:t>
      </w:r>
      <w:r w:rsidR="0043780E">
        <w:rPr>
          <w:color w:val="000000"/>
        </w:rPr>
        <w:t>,</w:t>
      </w:r>
      <w:r w:rsidRPr="00EE1E91">
        <w:rPr>
          <w:color w:val="000000"/>
        </w:rPr>
        <w:t xml:space="preserve"> имеющие необходимые материально-технические условия и высококвалифицированных специалистов.</w:t>
      </w:r>
    </w:p>
    <w:p w:rsidR="00EE1E91" w:rsidRPr="00EE1E91" w:rsidRDefault="00EE1E91" w:rsidP="00EE1E91">
      <w:pPr>
        <w:ind w:firstLine="709"/>
        <w:jc w:val="both"/>
        <w:rPr>
          <w:b/>
          <w:color w:val="000000"/>
        </w:rPr>
      </w:pPr>
      <w:r w:rsidRPr="00EE1E91">
        <w:rPr>
          <w:b/>
          <w:color w:val="000000"/>
        </w:rPr>
        <w:t>Задачи производственной практики</w:t>
      </w:r>
    </w:p>
    <w:p w:rsidR="00EE1E91" w:rsidRPr="00EE1E91" w:rsidRDefault="00EE1E91" w:rsidP="00EE1E91">
      <w:pPr>
        <w:pStyle w:val="a3"/>
        <w:spacing w:line="240" w:lineRule="atLeast"/>
        <w:ind w:firstLine="720"/>
        <w:rPr>
          <w:sz w:val="24"/>
          <w:szCs w:val="24"/>
        </w:rPr>
      </w:pPr>
      <w:r w:rsidRPr="00EE1E91">
        <w:rPr>
          <w:sz w:val="24"/>
          <w:szCs w:val="24"/>
        </w:rPr>
        <w:t>- формирование навыков проведения занятий различного типа с применением разнообразных методов и средств обучения;</w:t>
      </w:r>
    </w:p>
    <w:p w:rsidR="00EE1E91" w:rsidRPr="00EE1E91" w:rsidRDefault="00EE1E91" w:rsidP="00EE1E91">
      <w:pPr>
        <w:pStyle w:val="a3"/>
        <w:spacing w:line="240" w:lineRule="atLeast"/>
        <w:ind w:firstLine="720"/>
        <w:rPr>
          <w:sz w:val="24"/>
          <w:szCs w:val="24"/>
        </w:rPr>
      </w:pPr>
      <w:r w:rsidRPr="00EE1E91">
        <w:rPr>
          <w:sz w:val="24"/>
          <w:szCs w:val="24"/>
        </w:rPr>
        <w:t>- развитие у студентов умений исследовательской деятельности;</w:t>
      </w:r>
    </w:p>
    <w:p w:rsidR="00EE1E91" w:rsidRPr="00EE1E91" w:rsidRDefault="00EE1E91" w:rsidP="00EE1E91">
      <w:pPr>
        <w:spacing w:line="240" w:lineRule="atLeast"/>
        <w:ind w:firstLine="720"/>
        <w:jc w:val="both"/>
      </w:pPr>
      <w:r w:rsidRPr="00EE1E91">
        <w:t>- углубление и закрепление знаний, полученных студентами в ходе теоретического обучения;</w:t>
      </w:r>
    </w:p>
    <w:p w:rsidR="00EE1E91" w:rsidRPr="00EE1E91" w:rsidRDefault="00EE1E91" w:rsidP="00EE1E91">
      <w:pPr>
        <w:pStyle w:val="31"/>
        <w:rPr>
          <w:sz w:val="24"/>
          <w:szCs w:val="24"/>
        </w:rPr>
      </w:pPr>
      <w:r w:rsidRPr="00EE1E91">
        <w:rPr>
          <w:sz w:val="24"/>
          <w:szCs w:val="24"/>
        </w:rPr>
        <w:t>- ознакомление студентов с характером профессиональной деятельности и функциональными обязанностями психолога базы практики.</w:t>
      </w:r>
    </w:p>
    <w:p w:rsidR="00EE1E91" w:rsidRPr="00EE1E91" w:rsidRDefault="00EE1E91" w:rsidP="00EE1E91">
      <w:pPr>
        <w:ind w:firstLine="709"/>
        <w:jc w:val="both"/>
        <w:rPr>
          <w:b/>
        </w:rPr>
      </w:pPr>
      <w:r w:rsidRPr="00EE1E91">
        <w:rPr>
          <w:b/>
        </w:rPr>
        <w:t>2. Требования к уровню освоения содержания производственной практики</w:t>
      </w:r>
    </w:p>
    <w:p w:rsidR="00EE1E91" w:rsidRPr="00EE1E91" w:rsidRDefault="00EE1E91" w:rsidP="00EE1E91">
      <w:pPr>
        <w:pStyle w:val="a9"/>
        <w:spacing w:after="0"/>
        <w:ind w:left="0" w:firstLine="709"/>
        <w:jc w:val="both"/>
      </w:pPr>
      <w:r w:rsidRPr="00EE1E91">
        <w:t>В соответствии с квалификационными требованиями студент специальности «педагог-психолог» должен обладать следующими базовыми компетенциями:</w:t>
      </w:r>
    </w:p>
    <w:p w:rsidR="00EE1E91" w:rsidRPr="00EE1E91" w:rsidRDefault="00EE1E91" w:rsidP="00EE1E91">
      <w:pPr>
        <w:tabs>
          <w:tab w:val="left" w:pos="-142"/>
          <w:tab w:val="left" w:pos="426"/>
        </w:tabs>
        <w:ind w:firstLine="425"/>
        <w:jc w:val="both"/>
      </w:pPr>
      <w:r w:rsidRPr="00EE1E91">
        <w:t xml:space="preserve">- формирование представлений о себе, как о педагоге-психологе; </w:t>
      </w:r>
    </w:p>
    <w:p w:rsidR="00EE1E91" w:rsidRPr="00EE1E91" w:rsidRDefault="00EE1E91" w:rsidP="00EE1E91">
      <w:pPr>
        <w:tabs>
          <w:tab w:val="left" w:pos="-142"/>
          <w:tab w:val="left" w:pos="426"/>
        </w:tabs>
        <w:ind w:firstLine="425"/>
        <w:jc w:val="both"/>
      </w:pPr>
      <w:r w:rsidRPr="00EE1E91">
        <w:t>-выработка адекватных профессиональных установок в профессиональной деятельности.</w:t>
      </w:r>
    </w:p>
    <w:p w:rsidR="00EE1E91" w:rsidRPr="00EE1E91" w:rsidRDefault="00EE1E91" w:rsidP="00EE1E91">
      <w:pPr>
        <w:shd w:val="clear" w:color="auto" w:fill="FFFFFF"/>
        <w:ind w:left="360"/>
        <w:jc w:val="both"/>
        <w:rPr>
          <w:b/>
        </w:rPr>
      </w:pPr>
      <w:r w:rsidRPr="00EE1E91">
        <w:rPr>
          <w:b/>
        </w:rPr>
        <w:t>3.Содержание производственной практики</w:t>
      </w:r>
    </w:p>
    <w:p w:rsidR="00EE1E91" w:rsidRPr="00EE1E91" w:rsidRDefault="00EE1E91" w:rsidP="00EE1E91">
      <w:pPr>
        <w:pStyle w:val="western"/>
        <w:shd w:val="clear" w:color="auto" w:fill="FFFFFF"/>
        <w:spacing w:before="0" w:beforeAutospacing="0" w:after="0"/>
        <w:ind w:firstLine="709"/>
        <w:jc w:val="both"/>
        <w:rPr>
          <w:color w:val="000000"/>
        </w:rPr>
      </w:pPr>
      <w:r w:rsidRPr="00EE1E91">
        <w:rPr>
          <w:color w:val="000000"/>
        </w:rPr>
        <w:t>По содержанию и характеру работы студентов производственная практика делится на 3 этапа:</w:t>
      </w:r>
    </w:p>
    <w:p w:rsidR="00EE1E91" w:rsidRPr="00EE1E91" w:rsidRDefault="00EE1E91" w:rsidP="00EE1E91">
      <w:pPr>
        <w:pStyle w:val="western"/>
        <w:shd w:val="clear" w:color="auto" w:fill="FFFFFF"/>
        <w:spacing w:before="0" w:beforeAutospacing="0" w:after="0"/>
        <w:ind w:firstLine="709"/>
        <w:jc w:val="both"/>
        <w:rPr>
          <w:color w:val="000000"/>
        </w:rPr>
      </w:pPr>
      <w:r w:rsidRPr="00EE1E91">
        <w:rPr>
          <w:b/>
          <w:color w:val="000000"/>
          <w:lang w:val="en-US"/>
        </w:rPr>
        <w:t>I</w:t>
      </w:r>
      <w:r w:rsidRPr="00EE1E91">
        <w:rPr>
          <w:b/>
          <w:color w:val="000000"/>
        </w:rPr>
        <w:t xml:space="preserve"> этап - установочный</w:t>
      </w:r>
      <w:r w:rsidRPr="00EE1E91">
        <w:rPr>
          <w:color w:val="000000"/>
        </w:rPr>
        <w:t>. Его целью является теоретическая подготовка к практике. Предусматривает решение всех организационных вопросов на установочной конференции - знакомство с задачами практики, программой, отчётной документацией, факультетскими и групповыми руководителями (ими являются методисты по географии), контрольными сроками практики.</w:t>
      </w:r>
    </w:p>
    <w:p w:rsidR="00EE1E91" w:rsidRPr="00EE1E91" w:rsidRDefault="00EE1E91" w:rsidP="00EE1E91">
      <w:pPr>
        <w:pStyle w:val="western"/>
        <w:shd w:val="clear" w:color="auto" w:fill="FFFFFF"/>
        <w:spacing w:before="0" w:beforeAutospacing="0" w:after="0"/>
        <w:ind w:firstLine="709"/>
        <w:jc w:val="both"/>
        <w:rPr>
          <w:color w:val="000000"/>
        </w:rPr>
      </w:pPr>
      <w:r w:rsidRPr="00EE1E91">
        <w:rPr>
          <w:b/>
          <w:color w:val="000000"/>
          <w:lang w:val="en-US"/>
        </w:rPr>
        <w:t>II</w:t>
      </w:r>
      <w:r w:rsidRPr="00EE1E91">
        <w:rPr>
          <w:b/>
          <w:color w:val="000000"/>
        </w:rPr>
        <w:t xml:space="preserve"> этап - основной.</w:t>
      </w:r>
      <w:r w:rsidRPr="00EE1E91">
        <w:rPr>
          <w:color w:val="000000"/>
        </w:rPr>
        <w:t xml:space="preserve"> Он состоит из двух периодов: ознакомительного</w:t>
      </w:r>
      <w:r w:rsidR="0043780E">
        <w:rPr>
          <w:color w:val="000000"/>
        </w:rPr>
        <w:t xml:space="preserve"> </w:t>
      </w:r>
      <w:r w:rsidRPr="00EE1E91">
        <w:rPr>
          <w:color w:val="000000"/>
        </w:rPr>
        <w:t>и профессионально-деятельностного. В первую неделю студент знакомится с образовательным учреждением, изучает учеников закреплённого класса, посещает все уроки, составляет тематический план с учителем, а с классным руководителем обсуждает план воспитательных мероприятий. В течение первых двух дней практикант составляет индивидуальный план, фиксирует в дневнике, передает групповому руководителю на утверждение.</w:t>
      </w:r>
    </w:p>
    <w:p w:rsidR="00EE1E91" w:rsidRPr="00EE1E91" w:rsidRDefault="00EE1E91" w:rsidP="00EE1E91">
      <w:pPr>
        <w:pStyle w:val="western"/>
        <w:shd w:val="clear" w:color="auto" w:fill="FFFFFF"/>
        <w:spacing w:before="0" w:beforeAutospacing="0" w:after="0"/>
        <w:ind w:firstLine="709"/>
        <w:jc w:val="both"/>
      </w:pPr>
      <w:r w:rsidRPr="00EE1E91">
        <w:rPr>
          <w:color w:val="000000"/>
        </w:rPr>
        <w:t>Индивидуальный план в дневнике заполняется ежедневно.</w:t>
      </w:r>
    </w:p>
    <w:p w:rsidR="00EE1E91" w:rsidRPr="00EE1E91" w:rsidRDefault="00EE1E91" w:rsidP="00EE1E91">
      <w:pPr>
        <w:pStyle w:val="western"/>
        <w:shd w:val="clear" w:color="auto" w:fill="FFFFFF"/>
        <w:spacing w:before="0" w:beforeAutospacing="0" w:after="0"/>
        <w:ind w:firstLine="709"/>
        <w:jc w:val="both"/>
        <w:rPr>
          <w:color w:val="000000"/>
        </w:rPr>
      </w:pPr>
      <w:r w:rsidRPr="00EE1E91">
        <w:rPr>
          <w:color w:val="000000"/>
        </w:rPr>
        <w:t xml:space="preserve">Рабочий период занимает следующие девять недель, в течение которого студент выполняет основные задания: проводит пробные и зачётные тренинговые программы, выполняет задания по психологии, педагогике, организует воспитательные дела, </w:t>
      </w:r>
      <w:r w:rsidR="0043780E">
        <w:rPr>
          <w:color w:val="000000"/>
        </w:rPr>
        <w:t>готовит необходимый</w:t>
      </w:r>
      <w:r w:rsidRPr="00EE1E91">
        <w:rPr>
          <w:color w:val="000000"/>
        </w:rPr>
        <w:t xml:space="preserve"> материал. Утверждать конспект каждого занятия с методистом (руководителем производственной практики) или психологом </w:t>
      </w:r>
      <w:r w:rsidR="0043780E">
        <w:rPr>
          <w:color w:val="000000"/>
        </w:rPr>
        <w:t xml:space="preserve">необходимо </w:t>
      </w:r>
      <w:r w:rsidRPr="00EE1E91">
        <w:rPr>
          <w:color w:val="000000"/>
        </w:rPr>
        <w:t xml:space="preserve">за 2-3 дня до проведения занятия. </w:t>
      </w:r>
    </w:p>
    <w:p w:rsidR="00EE1E91" w:rsidRPr="00EE1E91" w:rsidRDefault="00EE1E91" w:rsidP="00EE1E91">
      <w:pPr>
        <w:pStyle w:val="western"/>
        <w:shd w:val="clear" w:color="auto" w:fill="FFFFFF"/>
        <w:spacing w:before="0" w:beforeAutospacing="0" w:after="0"/>
        <w:ind w:firstLine="709"/>
        <w:jc w:val="both"/>
      </w:pPr>
      <w:r w:rsidRPr="00EE1E91">
        <w:rPr>
          <w:b/>
          <w:color w:val="000000"/>
          <w:lang w:val="en-US"/>
        </w:rPr>
        <w:t>III</w:t>
      </w:r>
      <w:r w:rsidRPr="00EE1E91">
        <w:rPr>
          <w:b/>
          <w:color w:val="000000"/>
        </w:rPr>
        <w:t xml:space="preserve"> этап - контрольно-оценочный.</w:t>
      </w:r>
      <w:r w:rsidRPr="00EE1E91">
        <w:rPr>
          <w:color w:val="000000"/>
        </w:rPr>
        <w:t xml:space="preserve"> Подготовка и оформление отчёта о практике. Подведение итогов практики. Участие в заключительной конференции.</w:t>
      </w:r>
    </w:p>
    <w:p w:rsidR="00147727" w:rsidRPr="00EE1E91" w:rsidRDefault="00147727" w:rsidP="00B65A89">
      <w:pPr>
        <w:shd w:val="clear" w:color="auto" w:fill="FFFFFF"/>
        <w:ind w:left="360"/>
        <w:jc w:val="both"/>
      </w:pPr>
    </w:p>
    <w:tbl>
      <w:tblPr>
        <w:tblW w:w="100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2952"/>
        <w:gridCol w:w="4595"/>
        <w:gridCol w:w="1843"/>
      </w:tblGrid>
      <w:tr w:rsidR="00147727" w:rsidRPr="00EE1E91" w:rsidTr="008434DD">
        <w:tc>
          <w:tcPr>
            <w:tcW w:w="644" w:type="dxa"/>
          </w:tcPr>
          <w:p w:rsidR="00147727" w:rsidRPr="00EE1E91" w:rsidRDefault="00147727" w:rsidP="008434DD">
            <w:pPr>
              <w:jc w:val="both"/>
              <w:rPr>
                <w:rFonts w:eastAsia="SimSun"/>
                <w:b/>
                <w:lang w:val="kk-KZ"/>
              </w:rPr>
            </w:pPr>
            <w:r w:rsidRPr="00EE1E91">
              <w:rPr>
                <w:rFonts w:eastAsia="SimSun"/>
                <w:b/>
                <w:lang w:val="kk-KZ"/>
              </w:rPr>
              <w:t>№</w:t>
            </w:r>
          </w:p>
        </w:tc>
        <w:tc>
          <w:tcPr>
            <w:tcW w:w="2952" w:type="dxa"/>
          </w:tcPr>
          <w:p w:rsidR="00147727" w:rsidRPr="00EE1E91" w:rsidRDefault="00147727" w:rsidP="008434DD">
            <w:pPr>
              <w:jc w:val="both"/>
              <w:rPr>
                <w:rFonts w:eastAsia="SimSun"/>
                <w:b/>
              </w:rPr>
            </w:pPr>
            <w:r w:rsidRPr="00EE1E91">
              <w:rPr>
                <w:rFonts w:eastAsia="SimSun"/>
                <w:b/>
              </w:rPr>
              <w:t xml:space="preserve">Содержание </w:t>
            </w:r>
          </w:p>
        </w:tc>
        <w:tc>
          <w:tcPr>
            <w:tcW w:w="4595" w:type="dxa"/>
          </w:tcPr>
          <w:p w:rsidR="00147727" w:rsidRPr="00EE1E91" w:rsidRDefault="00147727" w:rsidP="0043780E">
            <w:pPr>
              <w:jc w:val="both"/>
              <w:rPr>
                <w:rFonts w:eastAsia="SimSun"/>
                <w:b/>
              </w:rPr>
            </w:pPr>
            <w:r w:rsidRPr="00EE1E91">
              <w:rPr>
                <w:rFonts w:eastAsia="SimSun"/>
                <w:b/>
                <w:lang w:val="kk-KZ"/>
              </w:rPr>
              <w:t>Ф</w:t>
            </w:r>
            <w:r w:rsidRPr="00EE1E91">
              <w:rPr>
                <w:rFonts w:eastAsia="SimSun"/>
                <w:b/>
              </w:rPr>
              <w:t>ормы и методы организации</w:t>
            </w:r>
          </w:p>
        </w:tc>
        <w:tc>
          <w:tcPr>
            <w:tcW w:w="1843" w:type="dxa"/>
          </w:tcPr>
          <w:p w:rsidR="00147727" w:rsidRPr="00EE1E91" w:rsidRDefault="00147727" w:rsidP="008434DD">
            <w:pPr>
              <w:jc w:val="both"/>
              <w:rPr>
                <w:rFonts w:eastAsia="SimSun"/>
                <w:b/>
                <w:lang w:val="kk-KZ"/>
              </w:rPr>
            </w:pPr>
            <w:r w:rsidRPr="00EE1E91">
              <w:rPr>
                <w:rFonts w:eastAsia="SimSun"/>
                <w:b/>
                <w:lang w:val="kk-KZ"/>
              </w:rPr>
              <w:t>Сроки выполнения</w:t>
            </w:r>
          </w:p>
        </w:tc>
      </w:tr>
      <w:tr w:rsidR="00147727" w:rsidRPr="00EE1E91" w:rsidTr="008434DD">
        <w:tc>
          <w:tcPr>
            <w:tcW w:w="644" w:type="dxa"/>
          </w:tcPr>
          <w:p w:rsidR="00147727" w:rsidRPr="00EE1E91" w:rsidRDefault="00147727" w:rsidP="008434DD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1.</w:t>
            </w:r>
          </w:p>
        </w:tc>
        <w:tc>
          <w:tcPr>
            <w:tcW w:w="2952" w:type="dxa"/>
          </w:tcPr>
          <w:p w:rsidR="00147727" w:rsidRPr="00EE1E91" w:rsidRDefault="00147727" w:rsidP="000274AF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b/>
                <w:color w:val="000000"/>
                <w:lang w:val="en-US"/>
              </w:rPr>
              <w:t>I</w:t>
            </w:r>
            <w:r w:rsidRPr="00EE1E91">
              <w:rPr>
                <w:b/>
                <w:color w:val="000000"/>
              </w:rPr>
              <w:t xml:space="preserve"> этап - установочный</w:t>
            </w:r>
            <w:r w:rsidRPr="00EE1E91">
              <w:rPr>
                <w:color w:val="000000"/>
              </w:rPr>
              <w:t xml:space="preserve">. </w:t>
            </w:r>
          </w:p>
        </w:tc>
        <w:tc>
          <w:tcPr>
            <w:tcW w:w="4595" w:type="dxa"/>
          </w:tcPr>
          <w:p w:rsidR="00147727" w:rsidRPr="00EE1E91" w:rsidRDefault="00147727" w:rsidP="003163EE">
            <w:pPr>
              <w:jc w:val="both"/>
            </w:pPr>
            <w:r w:rsidRPr="00EE1E91">
              <w:t xml:space="preserve">1.Ознакомление с базой практики. </w:t>
            </w:r>
          </w:p>
          <w:p w:rsidR="00147727" w:rsidRPr="00EE1E91" w:rsidRDefault="00147727" w:rsidP="003163EE">
            <w:pPr>
              <w:jc w:val="both"/>
            </w:pPr>
            <w:r w:rsidRPr="00EE1E91">
              <w:t>2.Знакомство непосредственно с учителем истории базы практики.</w:t>
            </w:r>
          </w:p>
          <w:p w:rsidR="00147727" w:rsidRPr="00EE1E91" w:rsidRDefault="00147727" w:rsidP="003163EE">
            <w:pPr>
              <w:jc w:val="both"/>
            </w:pPr>
            <w:r w:rsidRPr="00EE1E91">
              <w:t>3.Ознакомление с функциями и профессиональными задачами учителя-истории базы практики.</w:t>
            </w:r>
          </w:p>
          <w:p w:rsidR="00147727" w:rsidRPr="00EE1E91" w:rsidRDefault="00147727" w:rsidP="0043780E">
            <w:pPr>
              <w:jc w:val="both"/>
            </w:pPr>
            <w:r w:rsidRPr="00EE1E91">
              <w:t xml:space="preserve">4.Знакомство с нормативными </w:t>
            </w:r>
            <w:r w:rsidRPr="00EE1E91">
              <w:lastRenderedPageBreak/>
              <w:t>документами</w:t>
            </w:r>
            <w:r w:rsidR="0043780E">
              <w:t>,</w:t>
            </w:r>
            <w:r w:rsidRPr="00EE1E91">
              <w:t xml:space="preserve"> регламентирующи</w:t>
            </w:r>
            <w:r w:rsidR="0043780E">
              <w:t>ми</w:t>
            </w:r>
            <w:r w:rsidRPr="00EE1E91">
              <w:t xml:space="preserve"> деятельность учителя истории на базе практике.</w:t>
            </w:r>
          </w:p>
        </w:tc>
        <w:tc>
          <w:tcPr>
            <w:tcW w:w="1843" w:type="dxa"/>
          </w:tcPr>
          <w:p w:rsidR="00147727" w:rsidRPr="00EE1E91" w:rsidRDefault="00147727" w:rsidP="008434DD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lastRenderedPageBreak/>
              <w:t>1 неделя</w:t>
            </w:r>
          </w:p>
        </w:tc>
      </w:tr>
      <w:tr w:rsidR="00147727" w:rsidRPr="00EE1E91" w:rsidTr="008434DD">
        <w:tc>
          <w:tcPr>
            <w:tcW w:w="644" w:type="dxa"/>
          </w:tcPr>
          <w:p w:rsidR="00147727" w:rsidRPr="00EE1E91" w:rsidRDefault="00147727" w:rsidP="008434DD">
            <w:pPr>
              <w:jc w:val="both"/>
              <w:rPr>
                <w:rFonts w:eastAsia="SimSun"/>
                <w:lang w:val="kk-KZ"/>
              </w:rPr>
            </w:pPr>
          </w:p>
        </w:tc>
        <w:tc>
          <w:tcPr>
            <w:tcW w:w="2952" w:type="dxa"/>
          </w:tcPr>
          <w:p w:rsidR="00147727" w:rsidRPr="00EE1E91" w:rsidRDefault="00147727" w:rsidP="00E66E61">
            <w:pPr>
              <w:jc w:val="both"/>
              <w:rPr>
                <w:color w:val="000000"/>
              </w:rPr>
            </w:pPr>
            <w:r w:rsidRPr="00EE1E91">
              <w:rPr>
                <w:b/>
                <w:color w:val="000000"/>
                <w:lang w:val="en-US"/>
              </w:rPr>
              <w:t>II</w:t>
            </w:r>
            <w:r w:rsidRPr="00EE1E91">
              <w:rPr>
                <w:b/>
                <w:color w:val="000000"/>
              </w:rPr>
              <w:t xml:space="preserve"> этап - основной.</w:t>
            </w:r>
            <w:r w:rsidRPr="00EE1E91">
              <w:rPr>
                <w:color w:val="000000"/>
              </w:rPr>
              <w:t xml:space="preserve"> </w:t>
            </w:r>
          </w:p>
          <w:p w:rsidR="00147727" w:rsidRPr="00EE1E91" w:rsidRDefault="00147727" w:rsidP="005C1E47">
            <w:pPr>
              <w:jc w:val="both"/>
            </w:pPr>
          </w:p>
          <w:p w:rsidR="00147727" w:rsidRPr="00EE1E91" w:rsidRDefault="00147727" w:rsidP="005C1E47">
            <w:pPr>
              <w:jc w:val="both"/>
              <w:rPr>
                <w:b/>
                <w:color w:val="000000"/>
              </w:rPr>
            </w:pPr>
            <w:r w:rsidRPr="00EE1E91">
              <w:rPr>
                <w:b/>
              </w:rPr>
              <w:t>Приобщение к профессиональной деятельности на базе производственной практики</w:t>
            </w:r>
          </w:p>
        </w:tc>
        <w:tc>
          <w:tcPr>
            <w:tcW w:w="4595" w:type="dxa"/>
          </w:tcPr>
          <w:p w:rsidR="00147727" w:rsidRPr="00EE1E91" w:rsidRDefault="00147727" w:rsidP="005C1E47">
            <w:pPr>
              <w:jc w:val="both"/>
            </w:pPr>
            <w:r w:rsidRPr="00EE1E91">
              <w:t>1.Составление индивидуального плана</w:t>
            </w:r>
            <w:r w:rsidR="0043780E">
              <w:t>.</w:t>
            </w:r>
          </w:p>
          <w:p w:rsidR="00147727" w:rsidRPr="00EE1E91" w:rsidRDefault="00147727" w:rsidP="005C1E47">
            <w:pPr>
              <w:jc w:val="both"/>
            </w:pPr>
            <w:r w:rsidRPr="00EE1E91">
              <w:t>2.Посещение практических профессионально-педагогических мероприятий учителя-истории, классного руководителя и др.</w:t>
            </w:r>
          </w:p>
          <w:p w:rsidR="00147727" w:rsidRPr="00EE1E91" w:rsidRDefault="00147727" w:rsidP="005C1E47">
            <w:pPr>
              <w:jc w:val="both"/>
            </w:pPr>
            <w:r w:rsidRPr="00EE1E91">
              <w:t>3. Консультации учителя истории базы практики, методиста и руководителя педагогической практики</w:t>
            </w:r>
            <w:r w:rsidR="0043780E">
              <w:t>.</w:t>
            </w:r>
          </w:p>
          <w:p w:rsidR="00147727" w:rsidRPr="00EE1E91" w:rsidRDefault="00147727" w:rsidP="006E60C2">
            <w:pPr>
              <w:framePr w:hSpace="180" w:wrap="around" w:vAnchor="text" w:hAnchor="text" w:y="1"/>
              <w:jc w:val="both"/>
            </w:pPr>
            <w:r w:rsidRPr="00EE1E91">
              <w:t>4.Приобщение к работе на базе практики в качестве помощника учителя истории, классного руководителя и др.</w:t>
            </w:r>
          </w:p>
        </w:tc>
        <w:tc>
          <w:tcPr>
            <w:tcW w:w="1843" w:type="dxa"/>
          </w:tcPr>
          <w:p w:rsidR="00147727" w:rsidRPr="00EE1E91" w:rsidRDefault="00147727" w:rsidP="008434DD">
            <w:pPr>
              <w:jc w:val="both"/>
              <w:rPr>
                <w:rFonts w:eastAsia="SimSun"/>
              </w:rPr>
            </w:pPr>
            <w:r w:rsidRPr="00EE1E91">
              <w:rPr>
                <w:rFonts w:eastAsia="SimSun"/>
              </w:rPr>
              <w:t>2 неделя</w:t>
            </w:r>
          </w:p>
        </w:tc>
      </w:tr>
      <w:tr w:rsidR="00147727" w:rsidRPr="00EE1E91" w:rsidTr="008434DD">
        <w:tc>
          <w:tcPr>
            <w:tcW w:w="644" w:type="dxa"/>
          </w:tcPr>
          <w:p w:rsidR="00147727" w:rsidRPr="00EE1E91" w:rsidRDefault="00147727" w:rsidP="008434DD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2.</w:t>
            </w:r>
          </w:p>
        </w:tc>
        <w:tc>
          <w:tcPr>
            <w:tcW w:w="2952" w:type="dxa"/>
          </w:tcPr>
          <w:p w:rsidR="00147727" w:rsidRPr="00EE1E91" w:rsidRDefault="00147727" w:rsidP="008434DD">
            <w:pPr>
              <w:rPr>
                <w:b/>
              </w:rPr>
            </w:pPr>
            <w:r w:rsidRPr="00EE1E91">
              <w:rPr>
                <w:b/>
              </w:rPr>
              <w:t>Пробные психолого-педагогические мероприятия</w:t>
            </w:r>
          </w:p>
          <w:p w:rsidR="00147727" w:rsidRPr="00EE1E91" w:rsidRDefault="00147727" w:rsidP="008434DD">
            <w:pPr>
              <w:jc w:val="both"/>
              <w:rPr>
                <w:rFonts w:eastAsia="SimSun"/>
                <w:lang w:val="kk-KZ"/>
              </w:rPr>
            </w:pPr>
          </w:p>
        </w:tc>
        <w:tc>
          <w:tcPr>
            <w:tcW w:w="4595" w:type="dxa"/>
          </w:tcPr>
          <w:p w:rsidR="00147727" w:rsidRPr="00EE1E91" w:rsidRDefault="00147727" w:rsidP="008434DD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1.Знакомство с планом работы школьного учителя истории.</w:t>
            </w:r>
          </w:p>
          <w:p w:rsidR="00147727" w:rsidRPr="00EE1E91" w:rsidRDefault="00147727" w:rsidP="008434DD">
            <w:pPr>
              <w:jc w:val="both"/>
            </w:pPr>
            <w:r w:rsidRPr="00EE1E91">
              <w:rPr>
                <w:rFonts w:eastAsia="SimSun"/>
                <w:lang w:val="kk-KZ"/>
              </w:rPr>
              <w:t xml:space="preserve">2. </w:t>
            </w:r>
            <w:r w:rsidRPr="00EE1E91">
              <w:t>Составления плана совместных пробных профессионально--педагогических  мероприятий</w:t>
            </w:r>
            <w:r w:rsidR="0043780E">
              <w:t>.</w:t>
            </w:r>
          </w:p>
          <w:p w:rsidR="00147727" w:rsidRPr="00EE1E91" w:rsidRDefault="00147727" w:rsidP="008434DD">
            <w:pPr>
              <w:jc w:val="both"/>
            </w:pPr>
            <w:r w:rsidRPr="00EE1E91">
              <w:t>3.Консультации учителя истории  базы, методиста и руководителя педагогической практики по вопросам плана совместных пробных профессионально-педагогических мероприятий</w:t>
            </w:r>
            <w:r w:rsidR="0043780E">
              <w:t>.</w:t>
            </w:r>
          </w:p>
          <w:p w:rsidR="00147727" w:rsidRPr="00EE1E91" w:rsidRDefault="00147727" w:rsidP="008434DD">
            <w:pPr>
              <w:ind w:left="75"/>
              <w:jc w:val="both"/>
            </w:pPr>
            <w:r w:rsidRPr="00EE1E91">
              <w:t>4.Проведение нескольких (не менее 3-х) совместных пробных профессионально-педагогических мероприятий с педагогом историком</w:t>
            </w:r>
            <w:r w:rsidR="0043780E">
              <w:t>.</w:t>
            </w:r>
          </w:p>
        </w:tc>
        <w:tc>
          <w:tcPr>
            <w:tcW w:w="1843" w:type="dxa"/>
          </w:tcPr>
          <w:p w:rsidR="00147727" w:rsidRPr="00EE1E91" w:rsidRDefault="00147727" w:rsidP="006B2522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3 неделя</w:t>
            </w:r>
          </w:p>
        </w:tc>
      </w:tr>
      <w:tr w:rsidR="00147727" w:rsidRPr="00EE1E91" w:rsidTr="008434DD">
        <w:tc>
          <w:tcPr>
            <w:tcW w:w="644" w:type="dxa"/>
          </w:tcPr>
          <w:p w:rsidR="00147727" w:rsidRPr="00EE1E91" w:rsidRDefault="00147727" w:rsidP="008434DD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3.</w:t>
            </w:r>
          </w:p>
        </w:tc>
        <w:tc>
          <w:tcPr>
            <w:tcW w:w="2952" w:type="dxa"/>
          </w:tcPr>
          <w:p w:rsidR="00147727" w:rsidRPr="00EE1E91" w:rsidRDefault="00147727" w:rsidP="008434DD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b/>
              </w:rPr>
              <w:t xml:space="preserve">Проведение самостоятельных профессионально-педагогических мероприятий </w:t>
            </w:r>
          </w:p>
        </w:tc>
        <w:tc>
          <w:tcPr>
            <w:tcW w:w="4595" w:type="dxa"/>
          </w:tcPr>
          <w:p w:rsidR="00147727" w:rsidRPr="00EE1E91" w:rsidRDefault="00147727" w:rsidP="008434DD">
            <w:pPr>
              <w:jc w:val="both"/>
            </w:pPr>
            <w:r w:rsidRPr="00EE1E91">
              <w:t>1.Обсуждение результатов совместных пробных мероприятий с педагогом-историком базы с участием методиста и руководителя практики</w:t>
            </w:r>
            <w:r w:rsidR="0043780E">
              <w:t>.</w:t>
            </w:r>
          </w:p>
          <w:p w:rsidR="00147727" w:rsidRPr="00EE1E91" w:rsidRDefault="00147727" w:rsidP="008434DD">
            <w:pPr>
              <w:jc w:val="both"/>
            </w:pPr>
            <w:r w:rsidRPr="00EE1E91">
              <w:t>2. Составление и обсуждени</w:t>
            </w:r>
            <w:r w:rsidR="0043780E">
              <w:t>е</w:t>
            </w:r>
            <w:r w:rsidRPr="00EE1E91">
              <w:t xml:space="preserve"> плана самостоятельных профессионально-педагогических мероприятий совместно с педагогом-историком базы и руководителем практики</w:t>
            </w:r>
            <w:r w:rsidR="0043780E">
              <w:t>.</w:t>
            </w:r>
          </w:p>
          <w:p w:rsidR="00147727" w:rsidRPr="00EE1E91" w:rsidRDefault="00147727" w:rsidP="008434DD">
            <w:pPr>
              <w:jc w:val="both"/>
            </w:pPr>
            <w:r w:rsidRPr="00EE1E91">
              <w:t>3.Проведение самостоятельных профессионально-педагогических мероприятий (не менее 3-х) на базе практики под непосредственным контролем педагога-историка и руководителя педагогической практики</w:t>
            </w:r>
            <w:r w:rsidR="002530E3">
              <w:t>.</w:t>
            </w:r>
          </w:p>
        </w:tc>
        <w:tc>
          <w:tcPr>
            <w:tcW w:w="1843" w:type="dxa"/>
          </w:tcPr>
          <w:p w:rsidR="00147727" w:rsidRPr="00EE1E91" w:rsidRDefault="00147727" w:rsidP="00620BE9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4-9 недели</w:t>
            </w:r>
          </w:p>
        </w:tc>
      </w:tr>
      <w:tr w:rsidR="00147727" w:rsidRPr="00EE1E91" w:rsidTr="008434DD">
        <w:tc>
          <w:tcPr>
            <w:tcW w:w="644" w:type="dxa"/>
          </w:tcPr>
          <w:p w:rsidR="00147727" w:rsidRPr="00EE1E91" w:rsidRDefault="00147727" w:rsidP="008434DD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4.</w:t>
            </w:r>
          </w:p>
        </w:tc>
        <w:tc>
          <w:tcPr>
            <w:tcW w:w="2952" w:type="dxa"/>
          </w:tcPr>
          <w:p w:rsidR="00147727" w:rsidRPr="00EE1E91" w:rsidRDefault="00147727" w:rsidP="008434DD">
            <w:pPr>
              <w:jc w:val="both"/>
              <w:rPr>
                <w:b/>
              </w:rPr>
            </w:pPr>
            <w:r w:rsidRPr="00EE1E91">
              <w:rPr>
                <w:b/>
              </w:rPr>
              <w:t xml:space="preserve">Научно-исследовательская деятельность </w:t>
            </w:r>
          </w:p>
        </w:tc>
        <w:tc>
          <w:tcPr>
            <w:tcW w:w="4595" w:type="dxa"/>
          </w:tcPr>
          <w:p w:rsidR="00147727" w:rsidRPr="00EE1E91" w:rsidRDefault="00147727" w:rsidP="00F13202">
            <w:pPr>
              <w:jc w:val="both"/>
            </w:pPr>
            <w:r w:rsidRPr="00EE1E91">
              <w:t>1.Консультирование с научным руководителем по теме дипломной работы, подбор методов и методик для проведения проектного исследования в рамках дипломной работы</w:t>
            </w:r>
            <w:r w:rsidR="002530E3">
              <w:t>.</w:t>
            </w:r>
          </w:p>
          <w:p w:rsidR="00147727" w:rsidRPr="00EE1E91" w:rsidRDefault="00147727" w:rsidP="00F13202">
            <w:pPr>
              <w:jc w:val="both"/>
            </w:pPr>
            <w:r w:rsidRPr="00EE1E91">
              <w:t>2.Подготовка источникового материала, специальных исторических текстов для проведения проектного исследования</w:t>
            </w:r>
            <w:r w:rsidR="002530E3">
              <w:t>.</w:t>
            </w:r>
            <w:r w:rsidRPr="00EE1E91">
              <w:t xml:space="preserve"> </w:t>
            </w:r>
          </w:p>
          <w:p w:rsidR="00147727" w:rsidRPr="00EE1E91" w:rsidRDefault="00147727" w:rsidP="003D5451">
            <w:pPr>
              <w:tabs>
                <w:tab w:val="left" w:pos="360"/>
              </w:tabs>
              <w:spacing w:line="240" w:lineRule="atLeast"/>
              <w:jc w:val="both"/>
            </w:pPr>
            <w:r w:rsidRPr="00EE1E91">
              <w:t xml:space="preserve">3.Вести научно-исследовательскую работу в соответствии с темой дипломной </w:t>
            </w:r>
            <w:r w:rsidRPr="00EE1E91">
              <w:lastRenderedPageBreak/>
              <w:t>работы, выполнять исследования по заказу педагога историка базы практики.</w:t>
            </w:r>
          </w:p>
          <w:p w:rsidR="00147727" w:rsidRPr="00EE1E91" w:rsidRDefault="00147727" w:rsidP="00E9462D">
            <w:pPr>
              <w:jc w:val="both"/>
            </w:pPr>
            <w:r w:rsidRPr="00EE1E91">
              <w:t xml:space="preserve">4.Проведение проектного исследования с контрольной группой. </w:t>
            </w:r>
          </w:p>
          <w:p w:rsidR="00147727" w:rsidRPr="00EE1E91" w:rsidRDefault="00147727" w:rsidP="008A765D">
            <w:pPr>
              <w:jc w:val="both"/>
            </w:pPr>
            <w:r w:rsidRPr="00EE1E91">
              <w:t>5. Количественный и качественный анализ результатов проектного исследования</w:t>
            </w:r>
            <w:r w:rsidR="002530E3">
              <w:t>.</w:t>
            </w:r>
          </w:p>
          <w:p w:rsidR="00147727" w:rsidRPr="00EE1E91" w:rsidRDefault="00147727" w:rsidP="008A765D">
            <w:pPr>
              <w:jc w:val="both"/>
            </w:pPr>
            <w:r w:rsidRPr="00EE1E91">
              <w:t>6. Встреча с научным руководителем, корректировка исследованного материала дипломной работы</w:t>
            </w:r>
            <w:r w:rsidR="002530E3">
              <w:t>.</w:t>
            </w:r>
          </w:p>
          <w:p w:rsidR="00147727" w:rsidRPr="00EE1E91" w:rsidRDefault="00147727" w:rsidP="008A765D">
            <w:pPr>
              <w:jc w:val="both"/>
            </w:pPr>
            <w:r w:rsidRPr="00EE1E91">
              <w:t xml:space="preserve">7. Обсуждение результатов проектного дипломного исследования с педагогом-историком базы практики. </w:t>
            </w:r>
          </w:p>
        </w:tc>
        <w:tc>
          <w:tcPr>
            <w:tcW w:w="1843" w:type="dxa"/>
          </w:tcPr>
          <w:p w:rsidR="00147727" w:rsidRPr="00EE1E91" w:rsidRDefault="00147727" w:rsidP="00620BE9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lastRenderedPageBreak/>
              <w:t>2-9 недели</w:t>
            </w:r>
          </w:p>
        </w:tc>
      </w:tr>
      <w:tr w:rsidR="00147727" w:rsidRPr="00EE1E91" w:rsidTr="008434DD">
        <w:tc>
          <w:tcPr>
            <w:tcW w:w="644" w:type="dxa"/>
          </w:tcPr>
          <w:p w:rsidR="00147727" w:rsidRPr="00EE1E91" w:rsidRDefault="00147727" w:rsidP="008434DD">
            <w:pPr>
              <w:jc w:val="both"/>
              <w:rPr>
                <w:rFonts w:eastAsia="SimSun"/>
                <w:lang w:val="kk-KZ"/>
              </w:rPr>
            </w:pPr>
          </w:p>
        </w:tc>
        <w:tc>
          <w:tcPr>
            <w:tcW w:w="2952" w:type="dxa"/>
          </w:tcPr>
          <w:p w:rsidR="00147727" w:rsidRPr="00EE1E91" w:rsidRDefault="00147727" w:rsidP="008434DD">
            <w:pPr>
              <w:jc w:val="both"/>
              <w:rPr>
                <w:color w:val="000000"/>
              </w:rPr>
            </w:pPr>
            <w:r w:rsidRPr="00EE1E91">
              <w:rPr>
                <w:b/>
                <w:color w:val="000000"/>
                <w:lang w:val="en-US"/>
              </w:rPr>
              <w:t>III</w:t>
            </w:r>
            <w:r w:rsidRPr="00EE1E91">
              <w:rPr>
                <w:b/>
                <w:color w:val="000000"/>
              </w:rPr>
              <w:t xml:space="preserve"> этап - контрольно-оценочный.</w:t>
            </w:r>
            <w:r w:rsidRPr="00EE1E91">
              <w:rPr>
                <w:color w:val="000000"/>
              </w:rPr>
              <w:t xml:space="preserve"> </w:t>
            </w:r>
          </w:p>
          <w:p w:rsidR="00147727" w:rsidRPr="00EE1E91" w:rsidRDefault="00147727" w:rsidP="008434DD">
            <w:pPr>
              <w:jc w:val="both"/>
              <w:rPr>
                <w:color w:val="000000"/>
              </w:rPr>
            </w:pPr>
          </w:p>
          <w:p w:rsidR="00147727" w:rsidRPr="00EE1E91" w:rsidRDefault="00147727" w:rsidP="008434DD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color w:val="000000"/>
                <w:spacing w:val="1"/>
                <w:lang w:val="kk-KZ"/>
              </w:rPr>
              <w:t>Оформление дневника практики</w:t>
            </w:r>
          </w:p>
        </w:tc>
        <w:tc>
          <w:tcPr>
            <w:tcW w:w="4595" w:type="dxa"/>
          </w:tcPr>
          <w:p w:rsidR="00147727" w:rsidRPr="00EE1E91" w:rsidRDefault="00147727" w:rsidP="008434DD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1. Передача собранной документации классному руководителю и получение характеристики.</w:t>
            </w:r>
          </w:p>
          <w:p w:rsidR="00147727" w:rsidRPr="00EE1E91" w:rsidRDefault="00147727" w:rsidP="008434DD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2. Передача собранной документации школьному учителю истории и получение характеристики.</w:t>
            </w:r>
          </w:p>
        </w:tc>
        <w:tc>
          <w:tcPr>
            <w:tcW w:w="1843" w:type="dxa"/>
          </w:tcPr>
          <w:p w:rsidR="00147727" w:rsidRPr="00EE1E91" w:rsidRDefault="00147727" w:rsidP="008434DD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10 неделя</w:t>
            </w:r>
          </w:p>
        </w:tc>
      </w:tr>
      <w:tr w:rsidR="00147727" w:rsidRPr="00EE1E91" w:rsidTr="008434DD">
        <w:tc>
          <w:tcPr>
            <w:tcW w:w="644" w:type="dxa"/>
          </w:tcPr>
          <w:p w:rsidR="00147727" w:rsidRPr="00EE1E91" w:rsidRDefault="00147727" w:rsidP="008434DD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5.</w:t>
            </w:r>
          </w:p>
        </w:tc>
        <w:tc>
          <w:tcPr>
            <w:tcW w:w="2952" w:type="dxa"/>
          </w:tcPr>
          <w:p w:rsidR="00147727" w:rsidRPr="00EE1E91" w:rsidRDefault="00147727" w:rsidP="008434DD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Оформление документации практики</w:t>
            </w:r>
          </w:p>
        </w:tc>
        <w:tc>
          <w:tcPr>
            <w:tcW w:w="4595" w:type="dxa"/>
          </w:tcPr>
          <w:p w:rsidR="00147727" w:rsidRPr="00EE1E91" w:rsidRDefault="00147727" w:rsidP="008434DD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color w:val="000000"/>
                <w:spacing w:val="1"/>
                <w:lang w:val="kk-KZ"/>
              </w:rPr>
              <w:t>Подготовка отчета о практике.</w:t>
            </w:r>
          </w:p>
        </w:tc>
        <w:tc>
          <w:tcPr>
            <w:tcW w:w="1843" w:type="dxa"/>
          </w:tcPr>
          <w:p w:rsidR="00147727" w:rsidRPr="00EE1E91" w:rsidRDefault="00147727" w:rsidP="008434DD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10 неделя</w:t>
            </w:r>
          </w:p>
        </w:tc>
      </w:tr>
      <w:tr w:rsidR="00147727" w:rsidRPr="00EE1E91" w:rsidTr="008434DD">
        <w:tc>
          <w:tcPr>
            <w:tcW w:w="644" w:type="dxa"/>
          </w:tcPr>
          <w:p w:rsidR="00147727" w:rsidRPr="00EE1E91" w:rsidRDefault="00147727" w:rsidP="008434DD">
            <w:pPr>
              <w:jc w:val="both"/>
              <w:rPr>
                <w:rFonts w:eastAsia="SimSun"/>
                <w:lang w:val="kk-KZ"/>
              </w:rPr>
            </w:pPr>
          </w:p>
        </w:tc>
        <w:tc>
          <w:tcPr>
            <w:tcW w:w="2952" w:type="dxa"/>
          </w:tcPr>
          <w:p w:rsidR="00147727" w:rsidRPr="00EE1E91" w:rsidRDefault="00147727" w:rsidP="008434DD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>Итоговая конференция</w:t>
            </w:r>
          </w:p>
        </w:tc>
        <w:tc>
          <w:tcPr>
            <w:tcW w:w="4595" w:type="dxa"/>
          </w:tcPr>
          <w:p w:rsidR="00147727" w:rsidRPr="00EE1E91" w:rsidRDefault="00147727" w:rsidP="008434DD">
            <w:pPr>
              <w:jc w:val="both"/>
              <w:rPr>
                <w:rFonts w:eastAsia="SimSun"/>
                <w:lang w:val="kk-KZ"/>
              </w:rPr>
            </w:pPr>
            <w:r w:rsidRPr="00EE1E91">
              <w:rPr>
                <w:rFonts w:eastAsia="SimSun"/>
                <w:lang w:val="kk-KZ"/>
              </w:rPr>
              <w:t xml:space="preserve">Выступление с отчетом. </w:t>
            </w:r>
          </w:p>
        </w:tc>
        <w:tc>
          <w:tcPr>
            <w:tcW w:w="1843" w:type="dxa"/>
          </w:tcPr>
          <w:p w:rsidR="00147727" w:rsidRPr="00EE1E91" w:rsidRDefault="00147727" w:rsidP="008434DD">
            <w:pPr>
              <w:jc w:val="both"/>
              <w:rPr>
                <w:rFonts w:eastAsia="SimSun"/>
                <w:lang w:val="kk-KZ"/>
              </w:rPr>
            </w:pPr>
          </w:p>
        </w:tc>
      </w:tr>
    </w:tbl>
    <w:p w:rsidR="00147727" w:rsidRPr="00EE1E91" w:rsidRDefault="00147727" w:rsidP="007455AE">
      <w:pPr>
        <w:shd w:val="clear" w:color="auto" w:fill="FFFFFF"/>
        <w:jc w:val="both"/>
        <w:rPr>
          <w:b/>
        </w:rPr>
      </w:pPr>
    </w:p>
    <w:p w:rsidR="00147727" w:rsidRPr="00EE1E91" w:rsidRDefault="00147727" w:rsidP="009E169B">
      <w:pPr>
        <w:shd w:val="clear" w:color="auto" w:fill="FFFFFF"/>
        <w:tabs>
          <w:tab w:val="left" w:pos="6240"/>
        </w:tabs>
        <w:ind w:firstLine="709"/>
        <w:jc w:val="both"/>
        <w:rPr>
          <w:color w:val="000000"/>
        </w:rPr>
      </w:pPr>
    </w:p>
    <w:p w:rsidR="00147727" w:rsidRPr="00EE1E91" w:rsidRDefault="00147727" w:rsidP="003D219E">
      <w:pPr>
        <w:pStyle w:val="ab"/>
        <w:numPr>
          <w:ilvl w:val="0"/>
          <w:numId w:val="22"/>
        </w:numPr>
        <w:shd w:val="clear" w:color="auto" w:fill="FFFFFF"/>
        <w:jc w:val="both"/>
        <w:rPr>
          <w:b/>
          <w:bCs/>
          <w:color w:val="000000"/>
        </w:rPr>
      </w:pPr>
      <w:r w:rsidRPr="00EE1E91">
        <w:rPr>
          <w:b/>
          <w:bCs/>
          <w:color w:val="000000"/>
        </w:rPr>
        <w:t>СПИСОК РЕКОМЕНДУЕМОЙ ЛИТЕРАТУРЫ</w:t>
      </w:r>
    </w:p>
    <w:p w:rsidR="00147727" w:rsidRPr="00EE1E91" w:rsidRDefault="00147727" w:rsidP="009E169B">
      <w:pPr>
        <w:shd w:val="clear" w:color="auto" w:fill="FFFFFF"/>
        <w:ind w:firstLine="709"/>
        <w:jc w:val="both"/>
      </w:pPr>
      <w:r w:rsidRPr="00EE1E91">
        <w:rPr>
          <w:b/>
          <w:bCs/>
          <w:color w:val="000000"/>
        </w:rPr>
        <w:t>Основная литература</w:t>
      </w:r>
    </w:p>
    <w:p w:rsidR="00147727" w:rsidRPr="00EE1E91" w:rsidRDefault="00147727" w:rsidP="009E169B">
      <w:pPr>
        <w:pStyle w:val="12"/>
        <w:numPr>
          <w:ilvl w:val="0"/>
          <w:numId w:val="2"/>
        </w:numPr>
        <w:tabs>
          <w:tab w:val="clear" w:pos="425"/>
          <w:tab w:val="num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EE1E91">
        <w:rPr>
          <w:rFonts w:ascii="Times New Roman" w:hAnsi="Times New Roman"/>
          <w:sz w:val="24"/>
          <w:szCs w:val="24"/>
          <w:lang w:val="kk-KZ"/>
        </w:rPr>
        <w:t>Национальные истории в советском и постсоветском государствах. Москва, 1999.</w:t>
      </w:r>
    </w:p>
    <w:p w:rsidR="00147727" w:rsidRPr="00EE1E91" w:rsidRDefault="00147727" w:rsidP="009E169B">
      <w:pPr>
        <w:pStyle w:val="12"/>
        <w:numPr>
          <w:ilvl w:val="0"/>
          <w:numId w:val="2"/>
        </w:numPr>
        <w:tabs>
          <w:tab w:val="clear" w:pos="425"/>
          <w:tab w:val="num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EE1E91">
        <w:rPr>
          <w:rFonts w:ascii="Times New Roman" w:hAnsi="Times New Roman"/>
          <w:sz w:val="24"/>
          <w:szCs w:val="24"/>
          <w:lang w:val="kk-KZ"/>
        </w:rPr>
        <w:t>Государственный общеобязательный стандарт образования РК. Основные положения. Астана, 2011</w:t>
      </w:r>
    </w:p>
    <w:p w:rsidR="00147727" w:rsidRPr="00EE1E91" w:rsidRDefault="00147727" w:rsidP="009E169B">
      <w:pPr>
        <w:pStyle w:val="12"/>
        <w:numPr>
          <w:ilvl w:val="0"/>
          <w:numId w:val="2"/>
        </w:numPr>
        <w:tabs>
          <w:tab w:val="clear" w:pos="425"/>
          <w:tab w:val="num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EE1E91">
        <w:rPr>
          <w:rFonts w:ascii="Times New Roman" w:hAnsi="Times New Roman"/>
          <w:sz w:val="24"/>
          <w:szCs w:val="24"/>
          <w:lang w:val="kk-KZ"/>
        </w:rPr>
        <w:t>Мынбаева А.К., Садвокасова З.М. Инновационные методы обучения, или Как интересно преподавать. Учебное пособие.. Алматы, 2007.-284 с.</w:t>
      </w:r>
    </w:p>
    <w:p w:rsidR="00147727" w:rsidRPr="00EE1E91" w:rsidRDefault="00147727" w:rsidP="009E169B">
      <w:pPr>
        <w:pStyle w:val="12"/>
        <w:numPr>
          <w:ilvl w:val="0"/>
          <w:numId w:val="2"/>
        </w:numPr>
        <w:tabs>
          <w:tab w:val="clear" w:pos="425"/>
          <w:tab w:val="num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EE1E91">
        <w:rPr>
          <w:rFonts w:ascii="Times New Roman" w:hAnsi="Times New Roman"/>
          <w:sz w:val="24"/>
          <w:szCs w:val="24"/>
          <w:lang w:val="kk-KZ"/>
        </w:rPr>
        <w:t>Дубровина И.В. Школьная психологическая служба – М., Педагогика, 1991</w:t>
      </w:r>
    </w:p>
    <w:p w:rsidR="00147727" w:rsidRPr="00EE1E91" w:rsidRDefault="00147727" w:rsidP="009E169B">
      <w:pPr>
        <w:pStyle w:val="12"/>
        <w:numPr>
          <w:ilvl w:val="0"/>
          <w:numId w:val="2"/>
        </w:numPr>
        <w:tabs>
          <w:tab w:val="clear" w:pos="425"/>
          <w:tab w:val="num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EE1E91">
        <w:rPr>
          <w:rFonts w:ascii="Times New Roman" w:hAnsi="Times New Roman"/>
          <w:sz w:val="24"/>
          <w:szCs w:val="24"/>
          <w:lang w:val="kk-KZ"/>
        </w:rPr>
        <w:t>Крыжко В.В., Павлютенков Е.М. Психология в практике менеджмента образования – СПб., Каро, 2002</w:t>
      </w:r>
    </w:p>
    <w:p w:rsidR="00147727" w:rsidRPr="00EE1E91" w:rsidRDefault="00147727" w:rsidP="009E169B">
      <w:pPr>
        <w:pStyle w:val="12"/>
        <w:numPr>
          <w:ilvl w:val="0"/>
          <w:numId w:val="2"/>
        </w:numPr>
        <w:tabs>
          <w:tab w:val="clear" w:pos="425"/>
          <w:tab w:val="num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EE1E91">
        <w:rPr>
          <w:rFonts w:ascii="Times New Roman" w:hAnsi="Times New Roman"/>
          <w:sz w:val="24"/>
          <w:szCs w:val="24"/>
        </w:rPr>
        <w:t>Кукушкин В.С. Теория и методика воспитательной работы в школе: Учебное пособие. – Ростов н/Дону: Издательский центр «МарТ», 2002. – 320 с. (Серия «Педагогическое образование»).</w:t>
      </w:r>
    </w:p>
    <w:p w:rsidR="00147727" w:rsidRPr="00EE1E91" w:rsidRDefault="00147727" w:rsidP="009E169B">
      <w:pPr>
        <w:pStyle w:val="a8"/>
        <w:numPr>
          <w:ilvl w:val="0"/>
          <w:numId w:val="2"/>
        </w:numPr>
        <w:tabs>
          <w:tab w:val="clear" w:pos="425"/>
          <w:tab w:val="num" w:pos="360"/>
        </w:tabs>
        <w:ind w:left="360" w:hanging="360"/>
        <w:rPr>
          <w:sz w:val="24"/>
          <w:szCs w:val="24"/>
        </w:rPr>
      </w:pPr>
      <w:r w:rsidRPr="00EE1E91">
        <w:rPr>
          <w:sz w:val="24"/>
          <w:szCs w:val="24"/>
          <w:lang w:val="kk-KZ"/>
        </w:rPr>
        <w:t>Сарсекеев Б.С. История древнего Казахстана. Методическое руководство. –Алматы, Атамура.-2006.-112 с.Немов Р.С. Психология 3 том – М., Владос, 1998</w:t>
      </w:r>
    </w:p>
    <w:p w:rsidR="00147727" w:rsidRPr="00EE1E91" w:rsidRDefault="00147727" w:rsidP="009E169B">
      <w:pPr>
        <w:pStyle w:val="a8"/>
        <w:numPr>
          <w:ilvl w:val="0"/>
          <w:numId w:val="2"/>
        </w:numPr>
        <w:tabs>
          <w:tab w:val="clear" w:pos="425"/>
          <w:tab w:val="num" w:pos="360"/>
        </w:tabs>
        <w:ind w:left="360" w:hanging="360"/>
        <w:rPr>
          <w:sz w:val="24"/>
          <w:szCs w:val="24"/>
        </w:rPr>
      </w:pPr>
      <w:r w:rsidRPr="00EE1E91">
        <w:rPr>
          <w:sz w:val="24"/>
          <w:szCs w:val="24"/>
          <w:lang w:val="kk-KZ"/>
        </w:rPr>
        <w:t>Ольшанская Н.А. Техника педагогического общения: практикум для учителей и классных руководителей. Волглград: учитель, 2007.</w:t>
      </w:r>
    </w:p>
    <w:p w:rsidR="00147727" w:rsidRPr="00EE1E91" w:rsidRDefault="00147727" w:rsidP="009E169B">
      <w:pPr>
        <w:pStyle w:val="a8"/>
        <w:numPr>
          <w:ilvl w:val="0"/>
          <w:numId w:val="2"/>
        </w:numPr>
        <w:tabs>
          <w:tab w:val="clear" w:pos="425"/>
          <w:tab w:val="num" w:pos="360"/>
        </w:tabs>
        <w:ind w:left="360" w:hanging="360"/>
        <w:rPr>
          <w:sz w:val="24"/>
          <w:szCs w:val="24"/>
        </w:rPr>
      </w:pPr>
      <w:r w:rsidRPr="00EE1E91">
        <w:rPr>
          <w:sz w:val="24"/>
          <w:szCs w:val="24"/>
          <w:lang w:val="kk-KZ"/>
        </w:rPr>
        <w:t>Рабочая книга школьного психолога / под ред. Дубровина И.В. – М., Просвещение, 1991</w:t>
      </w:r>
    </w:p>
    <w:p w:rsidR="00147727" w:rsidRPr="00EE1E91" w:rsidRDefault="00147727" w:rsidP="00A33E8B">
      <w:pPr>
        <w:pStyle w:val="a8"/>
        <w:numPr>
          <w:ilvl w:val="0"/>
          <w:numId w:val="2"/>
        </w:numPr>
        <w:tabs>
          <w:tab w:val="clear" w:pos="425"/>
          <w:tab w:val="num" w:pos="360"/>
        </w:tabs>
        <w:ind w:left="360" w:hanging="360"/>
        <w:rPr>
          <w:sz w:val="24"/>
          <w:szCs w:val="24"/>
        </w:rPr>
      </w:pPr>
      <w:r w:rsidRPr="00EE1E91">
        <w:rPr>
          <w:sz w:val="24"/>
          <w:szCs w:val="24"/>
          <w:lang w:val="kk-KZ"/>
        </w:rPr>
        <w:t>Скаткин М.Н. Методология и методика педагогических исследовании – М., Педагогика, 1986</w:t>
      </w:r>
    </w:p>
    <w:p w:rsidR="00147727" w:rsidRPr="00EE1E91" w:rsidRDefault="00147727" w:rsidP="00A33E8B">
      <w:pPr>
        <w:pStyle w:val="a8"/>
        <w:numPr>
          <w:ilvl w:val="0"/>
          <w:numId w:val="2"/>
        </w:numPr>
        <w:tabs>
          <w:tab w:val="clear" w:pos="425"/>
          <w:tab w:val="num" w:pos="360"/>
        </w:tabs>
        <w:ind w:left="360" w:hanging="360"/>
        <w:rPr>
          <w:sz w:val="24"/>
          <w:szCs w:val="24"/>
        </w:rPr>
      </w:pPr>
      <w:r w:rsidRPr="00EE1E91">
        <w:rPr>
          <w:sz w:val="24"/>
          <w:szCs w:val="24"/>
          <w:lang w:val="kk-KZ"/>
        </w:rPr>
        <w:t>Сарсекеев Б.С. Сборник заданий по истории Казахстана.Астана, 2014.</w:t>
      </w:r>
    </w:p>
    <w:p w:rsidR="00147727" w:rsidRPr="00EE1E91" w:rsidRDefault="00147727" w:rsidP="00A33E8B">
      <w:pPr>
        <w:pStyle w:val="a8"/>
        <w:numPr>
          <w:ilvl w:val="0"/>
          <w:numId w:val="2"/>
        </w:numPr>
        <w:tabs>
          <w:tab w:val="clear" w:pos="425"/>
          <w:tab w:val="num" w:pos="360"/>
        </w:tabs>
        <w:ind w:left="360" w:hanging="360"/>
        <w:rPr>
          <w:sz w:val="24"/>
          <w:szCs w:val="24"/>
        </w:rPr>
      </w:pPr>
      <w:r w:rsidRPr="00EE1E91">
        <w:rPr>
          <w:sz w:val="24"/>
          <w:szCs w:val="24"/>
        </w:rPr>
        <w:t>Сарсекеев Б.С. мир кочевника. Алматы. Атамура, 2007.</w:t>
      </w:r>
    </w:p>
    <w:p w:rsidR="00147727" w:rsidRPr="00EE1E91" w:rsidRDefault="00147727" w:rsidP="00CD5237">
      <w:pPr>
        <w:pStyle w:val="a8"/>
        <w:ind w:firstLine="0"/>
        <w:rPr>
          <w:sz w:val="24"/>
          <w:szCs w:val="24"/>
        </w:rPr>
      </w:pPr>
      <w:r w:rsidRPr="00EE1E91">
        <w:rPr>
          <w:sz w:val="24"/>
          <w:szCs w:val="24"/>
        </w:rPr>
        <w:t>13.Сарсекеев Б.С.. Методика преподавания истории. Учебное пособие. Астана, 2014.</w:t>
      </w:r>
    </w:p>
    <w:p w:rsidR="00147727" w:rsidRPr="00EE1E91" w:rsidRDefault="00147727" w:rsidP="009E169B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EE1E91">
        <w:rPr>
          <w:b/>
          <w:color w:val="000000"/>
        </w:rPr>
        <w:t>Дополнительная литература</w:t>
      </w:r>
    </w:p>
    <w:p w:rsidR="00147727" w:rsidRPr="00EE1E91" w:rsidRDefault="00147727" w:rsidP="009E169B">
      <w:pPr>
        <w:pStyle w:val="11"/>
        <w:numPr>
          <w:ilvl w:val="0"/>
          <w:numId w:val="2"/>
        </w:numPr>
        <w:snapToGrid w:val="0"/>
        <w:rPr>
          <w:sz w:val="24"/>
          <w:szCs w:val="24"/>
        </w:rPr>
      </w:pPr>
      <w:r w:rsidRPr="00EE1E91">
        <w:rPr>
          <w:sz w:val="24"/>
          <w:szCs w:val="24"/>
        </w:rPr>
        <w:t>Тейлор К</w:t>
      </w:r>
      <w:r w:rsidRPr="00EE1E91">
        <w:rPr>
          <w:sz w:val="24"/>
          <w:szCs w:val="24"/>
          <w:lang w:val="kk-KZ"/>
        </w:rPr>
        <w:t>.</w:t>
      </w:r>
      <w:r w:rsidRPr="00EE1E91">
        <w:rPr>
          <w:sz w:val="24"/>
          <w:szCs w:val="24"/>
        </w:rPr>
        <w:t xml:space="preserve"> Психологические тесты и упражнения для детей: Книга для родителей и воспитателей</w:t>
      </w:r>
    </w:p>
    <w:p w:rsidR="00147727" w:rsidRPr="00EE1E91" w:rsidRDefault="00147727" w:rsidP="009E169B">
      <w:pPr>
        <w:pStyle w:val="11"/>
        <w:numPr>
          <w:ilvl w:val="0"/>
          <w:numId w:val="2"/>
        </w:numPr>
        <w:snapToGrid w:val="0"/>
        <w:rPr>
          <w:sz w:val="24"/>
          <w:szCs w:val="24"/>
        </w:rPr>
      </w:pPr>
      <w:r w:rsidRPr="00EE1E91">
        <w:rPr>
          <w:bCs/>
          <w:sz w:val="24"/>
          <w:szCs w:val="24"/>
        </w:rPr>
        <w:t>Фопель К.</w:t>
      </w:r>
      <w:r w:rsidRPr="00EE1E91">
        <w:rPr>
          <w:sz w:val="24"/>
          <w:szCs w:val="24"/>
        </w:rPr>
        <w:t xml:space="preserve"> Как научить детей сотрудничать? Психологические игры и упражнения: Практическое пособие: Пер. с нем.: В 4-х томах.— М.: Генезис, 1998.— 160 с</w:t>
      </w:r>
    </w:p>
    <w:p w:rsidR="00147727" w:rsidRPr="00EE1E91" w:rsidRDefault="00147727" w:rsidP="009E169B">
      <w:pPr>
        <w:pStyle w:val="a8"/>
        <w:numPr>
          <w:ilvl w:val="0"/>
          <w:numId w:val="2"/>
        </w:numPr>
        <w:tabs>
          <w:tab w:val="clear" w:pos="425"/>
          <w:tab w:val="num" w:pos="360"/>
        </w:tabs>
        <w:ind w:left="360" w:hanging="360"/>
        <w:rPr>
          <w:sz w:val="24"/>
          <w:szCs w:val="24"/>
        </w:rPr>
      </w:pPr>
      <w:r w:rsidRPr="00EE1E91">
        <w:rPr>
          <w:sz w:val="24"/>
          <w:szCs w:val="24"/>
        </w:rPr>
        <w:lastRenderedPageBreak/>
        <w:t>Фридман Л.М., Пушкина Т.А., Каплунович И.Я. Изучение личности учащегося и ученический коллективов. - М.,1987.</w:t>
      </w:r>
    </w:p>
    <w:p w:rsidR="00147727" w:rsidRPr="00EE1E91" w:rsidRDefault="00147727" w:rsidP="009E169B">
      <w:pPr>
        <w:pStyle w:val="11"/>
        <w:numPr>
          <w:ilvl w:val="0"/>
          <w:numId w:val="2"/>
        </w:numPr>
        <w:snapToGrid w:val="0"/>
        <w:rPr>
          <w:sz w:val="24"/>
          <w:szCs w:val="24"/>
        </w:rPr>
      </w:pPr>
      <w:r w:rsidRPr="00EE1E91">
        <w:rPr>
          <w:sz w:val="24"/>
          <w:szCs w:val="24"/>
        </w:rPr>
        <w:t>Фурманов И.А.  Психологические основы диагностики и коррекции нарушений поведения у детей подросткового и юношеского возраста.– Мн.: НИО, 1997.– 198 с.</w:t>
      </w:r>
    </w:p>
    <w:p w:rsidR="00147727" w:rsidRPr="00EE1E91" w:rsidRDefault="00147727" w:rsidP="009E169B">
      <w:pPr>
        <w:pStyle w:val="12"/>
        <w:numPr>
          <w:ilvl w:val="0"/>
          <w:numId w:val="2"/>
        </w:numPr>
        <w:tabs>
          <w:tab w:val="clear" w:pos="425"/>
          <w:tab w:val="num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EE1E91">
        <w:rPr>
          <w:rFonts w:ascii="Times New Roman" w:hAnsi="Times New Roman"/>
          <w:sz w:val="24"/>
          <w:szCs w:val="24"/>
        </w:rPr>
        <w:t>Цукерман Г.А. Психология саморазвития: задача для подростков и их педагогов.- Рига, 1995.- 239 с.</w:t>
      </w:r>
    </w:p>
    <w:p w:rsidR="00147727" w:rsidRPr="00EE1E91" w:rsidRDefault="00147727" w:rsidP="009E169B">
      <w:pPr>
        <w:pStyle w:val="12"/>
        <w:numPr>
          <w:ilvl w:val="0"/>
          <w:numId w:val="2"/>
        </w:numPr>
        <w:tabs>
          <w:tab w:val="clear" w:pos="425"/>
          <w:tab w:val="num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EE1E91">
        <w:rPr>
          <w:rFonts w:ascii="Times New Roman" w:hAnsi="Times New Roman"/>
          <w:sz w:val="24"/>
          <w:szCs w:val="24"/>
        </w:rPr>
        <w:t>Конаржевский Ю.А. Анализ урока. М.:Центр «Педагогический поиск». -2009.-240 с.</w:t>
      </w:r>
    </w:p>
    <w:p w:rsidR="00F41982" w:rsidRPr="00B05C31" w:rsidRDefault="00147727" w:rsidP="00B05C31">
      <w:pPr>
        <w:pStyle w:val="12"/>
        <w:numPr>
          <w:ilvl w:val="0"/>
          <w:numId w:val="2"/>
        </w:numPr>
        <w:tabs>
          <w:tab w:val="clear" w:pos="425"/>
          <w:tab w:val="num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EE1E91">
        <w:rPr>
          <w:rFonts w:ascii="Times New Roman" w:hAnsi="Times New Roman"/>
          <w:sz w:val="24"/>
          <w:szCs w:val="24"/>
        </w:rPr>
        <w:t>Кусаинов А.К., Асылов У.А. Актуальные проблемы учебниковедения.-Москва: Просвещение. 2003.-83 с.</w:t>
      </w:r>
    </w:p>
    <w:p w:rsidR="00F41982" w:rsidRPr="00EE1E91" w:rsidRDefault="00F41982">
      <w:pPr>
        <w:spacing w:after="200" w:line="276" w:lineRule="auto"/>
        <w:rPr>
          <w:b/>
          <w:lang w:val="en-US"/>
        </w:rPr>
      </w:pPr>
    </w:p>
    <w:p w:rsidR="00147727" w:rsidRPr="00EE1E91" w:rsidRDefault="00147727" w:rsidP="00F41982">
      <w:pPr>
        <w:pStyle w:val="12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EE1E91">
        <w:rPr>
          <w:rFonts w:ascii="Times New Roman" w:hAnsi="Times New Roman"/>
          <w:b/>
          <w:sz w:val="24"/>
          <w:szCs w:val="24"/>
        </w:rPr>
        <w:t xml:space="preserve"> МЕТОДИЧЕСКИЕ РЕКОМЕНДАЦИИ</w:t>
      </w:r>
    </w:p>
    <w:p w:rsidR="00147727" w:rsidRPr="00EE1E91" w:rsidRDefault="00147727" w:rsidP="00687AB5">
      <w:pPr>
        <w:spacing w:line="240" w:lineRule="atLeast"/>
        <w:ind w:firstLine="360"/>
        <w:jc w:val="center"/>
        <w:rPr>
          <w:b/>
        </w:rPr>
      </w:pPr>
    </w:p>
    <w:p w:rsidR="00147727" w:rsidRPr="00EE1E91" w:rsidRDefault="00147727" w:rsidP="00687AB5">
      <w:pPr>
        <w:spacing w:line="240" w:lineRule="atLeast"/>
        <w:ind w:firstLine="360"/>
        <w:jc w:val="both"/>
        <w:rPr>
          <w:b/>
        </w:rPr>
      </w:pPr>
      <w:r w:rsidRPr="00EE1E91">
        <w:rPr>
          <w:b/>
        </w:rPr>
        <w:t>7.1Обязанности методиста практики по кафедре:</w:t>
      </w:r>
    </w:p>
    <w:p w:rsidR="00147727" w:rsidRPr="00EE1E91" w:rsidRDefault="00147727" w:rsidP="00687AB5">
      <w:pPr>
        <w:numPr>
          <w:ilvl w:val="0"/>
          <w:numId w:val="24"/>
        </w:numPr>
        <w:tabs>
          <w:tab w:val="left" w:pos="360"/>
          <w:tab w:val="num" w:pos="928"/>
        </w:tabs>
        <w:spacing w:line="240" w:lineRule="atLeast"/>
        <w:ind w:left="928"/>
        <w:jc w:val="both"/>
      </w:pPr>
      <w:r w:rsidRPr="00EE1E91">
        <w:t xml:space="preserve">организация инструктажа по технике безопасности в учебных заведениях; </w:t>
      </w:r>
    </w:p>
    <w:p w:rsidR="00147727" w:rsidRPr="00EE1E91" w:rsidRDefault="00147727" w:rsidP="00687AB5">
      <w:pPr>
        <w:numPr>
          <w:ilvl w:val="0"/>
          <w:numId w:val="24"/>
        </w:numPr>
        <w:tabs>
          <w:tab w:val="left" w:pos="360"/>
          <w:tab w:val="num" w:pos="928"/>
        </w:tabs>
        <w:spacing w:line="240" w:lineRule="atLeast"/>
        <w:ind w:left="928"/>
        <w:jc w:val="both"/>
      </w:pPr>
      <w:r w:rsidRPr="00EE1E91">
        <w:t xml:space="preserve">ознакомление с правилами и распорядком учебного заведения; </w:t>
      </w:r>
    </w:p>
    <w:p w:rsidR="00147727" w:rsidRPr="00EE1E91" w:rsidRDefault="00147727" w:rsidP="00687AB5">
      <w:pPr>
        <w:numPr>
          <w:ilvl w:val="0"/>
          <w:numId w:val="24"/>
        </w:numPr>
        <w:tabs>
          <w:tab w:val="left" w:pos="360"/>
          <w:tab w:val="num" w:pos="928"/>
        </w:tabs>
        <w:spacing w:line="240" w:lineRule="atLeast"/>
        <w:ind w:left="928"/>
        <w:jc w:val="both"/>
      </w:pPr>
      <w:r w:rsidRPr="00EE1E91">
        <w:t xml:space="preserve">подписание договоров с базами прохождения практики; </w:t>
      </w:r>
    </w:p>
    <w:p w:rsidR="00147727" w:rsidRPr="00EE1E91" w:rsidRDefault="00147727" w:rsidP="00687AB5">
      <w:pPr>
        <w:numPr>
          <w:ilvl w:val="0"/>
          <w:numId w:val="24"/>
        </w:numPr>
        <w:tabs>
          <w:tab w:val="left" w:pos="360"/>
          <w:tab w:val="num" w:pos="928"/>
        </w:tabs>
        <w:spacing w:line="240" w:lineRule="atLeast"/>
        <w:ind w:left="928"/>
        <w:jc w:val="both"/>
      </w:pPr>
      <w:r w:rsidRPr="00EE1E91">
        <w:t>организация установочной и итоговой конференции;</w:t>
      </w:r>
    </w:p>
    <w:p w:rsidR="00147727" w:rsidRPr="00EE1E91" w:rsidRDefault="00147727" w:rsidP="00687AB5">
      <w:pPr>
        <w:numPr>
          <w:ilvl w:val="0"/>
          <w:numId w:val="24"/>
        </w:numPr>
        <w:tabs>
          <w:tab w:val="left" w:pos="360"/>
          <w:tab w:val="num" w:pos="928"/>
        </w:tabs>
        <w:spacing w:line="240" w:lineRule="atLeast"/>
        <w:ind w:left="928"/>
        <w:jc w:val="both"/>
      </w:pPr>
      <w:r w:rsidRPr="00EE1E91">
        <w:t xml:space="preserve">подготовка документации по педпрактике; </w:t>
      </w:r>
    </w:p>
    <w:p w:rsidR="00147727" w:rsidRPr="00EE1E91" w:rsidRDefault="00147727" w:rsidP="00687AB5">
      <w:pPr>
        <w:numPr>
          <w:ilvl w:val="0"/>
          <w:numId w:val="24"/>
        </w:numPr>
        <w:tabs>
          <w:tab w:val="left" w:pos="360"/>
          <w:tab w:val="num" w:pos="928"/>
        </w:tabs>
        <w:spacing w:line="240" w:lineRule="atLeast"/>
        <w:ind w:left="928"/>
        <w:jc w:val="both"/>
      </w:pPr>
      <w:r w:rsidRPr="00EE1E91">
        <w:t>организация практики.</w:t>
      </w:r>
    </w:p>
    <w:p w:rsidR="00147727" w:rsidRPr="00EE1E91" w:rsidRDefault="00147727" w:rsidP="00687AB5">
      <w:pPr>
        <w:spacing w:line="240" w:lineRule="atLeast"/>
        <w:ind w:firstLine="720"/>
        <w:jc w:val="both"/>
        <w:rPr>
          <w:b/>
        </w:rPr>
      </w:pPr>
      <w:r w:rsidRPr="00EE1E91">
        <w:rPr>
          <w:b/>
        </w:rPr>
        <w:t>7.2 Обязанности руководителя базы практики:</w:t>
      </w:r>
    </w:p>
    <w:p w:rsidR="00147727" w:rsidRPr="00EE1E91" w:rsidRDefault="00147727" w:rsidP="00687AB5">
      <w:pPr>
        <w:numPr>
          <w:ilvl w:val="0"/>
          <w:numId w:val="24"/>
        </w:numPr>
        <w:tabs>
          <w:tab w:val="left" w:pos="360"/>
          <w:tab w:val="num" w:pos="928"/>
        </w:tabs>
        <w:spacing w:line="240" w:lineRule="atLeast"/>
        <w:ind w:left="928"/>
        <w:jc w:val="both"/>
      </w:pPr>
      <w:r w:rsidRPr="00EE1E91">
        <w:t>проведение еженедельных консультаций студентов;</w:t>
      </w:r>
    </w:p>
    <w:p w:rsidR="00147727" w:rsidRPr="00EE1E91" w:rsidRDefault="00147727" w:rsidP="00687AB5">
      <w:pPr>
        <w:numPr>
          <w:ilvl w:val="0"/>
          <w:numId w:val="24"/>
        </w:numPr>
        <w:tabs>
          <w:tab w:val="left" w:pos="360"/>
          <w:tab w:val="num" w:pos="928"/>
        </w:tabs>
        <w:spacing w:line="240" w:lineRule="atLeast"/>
        <w:ind w:left="928"/>
        <w:jc w:val="both"/>
      </w:pPr>
      <w:r w:rsidRPr="00EE1E91">
        <w:t>оказание методической помощи в планировании занятий;</w:t>
      </w:r>
    </w:p>
    <w:p w:rsidR="00147727" w:rsidRPr="00EE1E91" w:rsidRDefault="00147727" w:rsidP="00687AB5">
      <w:pPr>
        <w:numPr>
          <w:ilvl w:val="0"/>
          <w:numId w:val="24"/>
        </w:numPr>
        <w:tabs>
          <w:tab w:val="left" w:pos="360"/>
          <w:tab w:val="num" w:pos="928"/>
        </w:tabs>
        <w:spacing w:line="240" w:lineRule="atLeast"/>
        <w:ind w:left="928"/>
        <w:jc w:val="both"/>
      </w:pPr>
      <w:r w:rsidRPr="00EE1E91">
        <w:t>утверждение  планов занятий;</w:t>
      </w:r>
    </w:p>
    <w:p w:rsidR="00147727" w:rsidRPr="00EE1E91" w:rsidRDefault="00147727" w:rsidP="00687AB5">
      <w:pPr>
        <w:numPr>
          <w:ilvl w:val="0"/>
          <w:numId w:val="24"/>
        </w:numPr>
        <w:tabs>
          <w:tab w:val="left" w:pos="360"/>
          <w:tab w:val="num" w:pos="928"/>
        </w:tabs>
        <w:spacing w:line="240" w:lineRule="atLeast"/>
        <w:ind w:left="928"/>
        <w:jc w:val="both"/>
      </w:pPr>
      <w:r w:rsidRPr="00EE1E91">
        <w:t>анализ посещенных занятий;</w:t>
      </w:r>
    </w:p>
    <w:p w:rsidR="00147727" w:rsidRPr="00EE1E91" w:rsidRDefault="00147727" w:rsidP="00687AB5">
      <w:pPr>
        <w:numPr>
          <w:ilvl w:val="0"/>
          <w:numId w:val="24"/>
        </w:numPr>
        <w:tabs>
          <w:tab w:val="left" w:pos="360"/>
          <w:tab w:val="num" w:pos="928"/>
        </w:tabs>
        <w:spacing w:line="240" w:lineRule="atLeast"/>
        <w:ind w:left="928"/>
        <w:jc w:val="both"/>
      </w:pPr>
      <w:r w:rsidRPr="00EE1E91">
        <w:t>ознакомление студентов с учебной документацией;</w:t>
      </w:r>
    </w:p>
    <w:p w:rsidR="00147727" w:rsidRPr="00EE1E91" w:rsidRDefault="00147727" w:rsidP="00687AB5">
      <w:pPr>
        <w:numPr>
          <w:ilvl w:val="0"/>
          <w:numId w:val="24"/>
        </w:numPr>
        <w:tabs>
          <w:tab w:val="left" w:pos="360"/>
          <w:tab w:val="num" w:pos="928"/>
        </w:tabs>
        <w:spacing w:line="240" w:lineRule="atLeast"/>
        <w:ind w:left="928"/>
        <w:jc w:val="both"/>
      </w:pPr>
      <w:r w:rsidRPr="00EE1E91">
        <w:t>оказание помощи в планировании и проведении НИРС.</w:t>
      </w:r>
    </w:p>
    <w:p w:rsidR="00147727" w:rsidRPr="00EE1E91" w:rsidRDefault="00147727" w:rsidP="00687AB5">
      <w:pPr>
        <w:numPr>
          <w:ilvl w:val="0"/>
          <w:numId w:val="24"/>
        </w:numPr>
        <w:tabs>
          <w:tab w:val="left" w:pos="360"/>
          <w:tab w:val="num" w:pos="928"/>
        </w:tabs>
        <w:spacing w:line="240" w:lineRule="atLeast"/>
        <w:ind w:left="928"/>
        <w:jc w:val="both"/>
      </w:pPr>
      <w:r w:rsidRPr="00EE1E91">
        <w:t>проверка отчетов.</w:t>
      </w:r>
    </w:p>
    <w:p w:rsidR="00147727" w:rsidRPr="00EE1E91" w:rsidRDefault="00147727" w:rsidP="00687AB5">
      <w:pPr>
        <w:pStyle w:val="ab"/>
        <w:tabs>
          <w:tab w:val="left" w:pos="870"/>
        </w:tabs>
        <w:spacing w:line="240" w:lineRule="atLeast"/>
        <w:ind w:left="870"/>
        <w:jc w:val="both"/>
        <w:rPr>
          <w:b/>
        </w:rPr>
      </w:pPr>
      <w:r w:rsidRPr="00EE1E91">
        <w:rPr>
          <w:b/>
        </w:rPr>
        <w:t>7.3Обязанности студентов-практикантов</w:t>
      </w:r>
    </w:p>
    <w:p w:rsidR="00147727" w:rsidRPr="00EE1E91" w:rsidRDefault="00147727" w:rsidP="00687AB5">
      <w:pPr>
        <w:pStyle w:val="a9"/>
        <w:spacing w:line="240" w:lineRule="atLeast"/>
        <w:rPr>
          <w:b/>
        </w:rPr>
      </w:pPr>
      <w:r w:rsidRPr="00EE1E91">
        <w:rPr>
          <w:b/>
        </w:rPr>
        <w:t>Студент должен:</w:t>
      </w:r>
    </w:p>
    <w:p w:rsidR="00147727" w:rsidRPr="00EE1E91" w:rsidRDefault="00147727" w:rsidP="00687AB5">
      <w:pPr>
        <w:numPr>
          <w:ilvl w:val="0"/>
          <w:numId w:val="24"/>
        </w:numPr>
        <w:tabs>
          <w:tab w:val="left" w:pos="360"/>
          <w:tab w:val="num" w:pos="928"/>
        </w:tabs>
        <w:spacing w:line="240" w:lineRule="atLeast"/>
        <w:ind w:left="928"/>
        <w:jc w:val="both"/>
      </w:pPr>
      <w:r w:rsidRPr="00EE1E91">
        <w:t>соблюдать трудовую дисциплину и правила, установленные базой практики;</w:t>
      </w:r>
    </w:p>
    <w:p w:rsidR="00147727" w:rsidRPr="00EE1E91" w:rsidRDefault="00147727" w:rsidP="00687AB5">
      <w:pPr>
        <w:numPr>
          <w:ilvl w:val="0"/>
          <w:numId w:val="24"/>
        </w:numPr>
        <w:tabs>
          <w:tab w:val="left" w:pos="360"/>
          <w:tab w:val="num" w:pos="928"/>
        </w:tabs>
        <w:spacing w:line="240" w:lineRule="atLeast"/>
        <w:ind w:left="928"/>
        <w:jc w:val="both"/>
      </w:pPr>
      <w:r w:rsidRPr="00EE1E91">
        <w:t>являться за 20 минут до занятия;</w:t>
      </w:r>
    </w:p>
    <w:p w:rsidR="00147727" w:rsidRPr="00EE1E91" w:rsidRDefault="00147727" w:rsidP="00687AB5">
      <w:pPr>
        <w:numPr>
          <w:ilvl w:val="0"/>
          <w:numId w:val="24"/>
        </w:numPr>
        <w:tabs>
          <w:tab w:val="left" w:pos="360"/>
          <w:tab w:val="num" w:pos="928"/>
        </w:tabs>
        <w:spacing w:line="240" w:lineRule="atLeast"/>
        <w:ind w:left="928"/>
        <w:jc w:val="both"/>
      </w:pPr>
      <w:r w:rsidRPr="00EE1E91">
        <w:t>участвовать в установочной и итоговой конференциях;</w:t>
      </w:r>
    </w:p>
    <w:p w:rsidR="00147727" w:rsidRPr="00EE1E91" w:rsidRDefault="00147727" w:rsidP="00687AB5">
      <w:pPr>
        <w:numPr>
          <w:ilvl w:val="0"/>
          <w:numId w:val="24"/>
        </w:numPr>
        <w:tabs>
          <w:tab w:val="left" w:pos="360"/>
          <w:tab w:val="num" w:pos="928"/>
        </w:tabs>
        <w:spacing w:line="240" w:lineRule="atLeast"/>
        <w:ind w:left="928"/>
        <w:jc w:val="both"/>
      </w:pPr>
      <w:r w:rsidRPr="00EE1E91">
        <w:t>посещать все консультации, рабочие конференции;</w:t>
      </w:r>
    </w:p>
    <w:p w:rsidR="00147727" w:rsidRPr="00EE1E91" w:rsidRDefault="00147727" w:rsidP="00687AB5">
      <w:pPr>
        <w:numPr>
          <w:ilvl w:val="0"/>
          <w:numId w:val="24"/>
        </w:numPr>
        <w:tabs>
          <w:tab w:val="left" w:pos="360"/>
          <w:tab w:val="num" w:pos="928"/>
        </w:tabs>
        <w:spacing w:line="240" w:lineRule="atLeast"/>
        <w:ind w:left="928"/>
        <w:jc w:val="both"/>
      </w:pPr>
      <w:r w:rsidRPr="00EE1E91">
        <w:t>посещать все открытые занятия студентов своей группы;</w:t>
      </w:r>
    </w:p>
    <w:p w:rsidR="00147727" w:rsidRPr="00EE1E91" w:rsidRDefault="00147727" w:rsidP="00687AB5">
      <w:pPr>
        <w:numPr>
          <w:ilvl w:val="0"/>
          <w:numId w:val="24"/>
        </w:numPr>
        <w:tabs>
          <w:tab w:val="left" w:pos="360"/>
          <w:tab w:val="num" w:pos="928"/>
        </w:tabs>
        <w:spacing w:line="240" w:lineRule="atLeast"/>
        <w:ind w:left="928"/>
        <w:jc w:val="both"/>
      </w:pPr>
      <w:r w:rsidRPr="00EE1E91">
        <w:t>составлять планы занятий, тексты лекций;</w:t>
      </w:r>
    </w:p>
    <w:p w:rsidR="00147727" w:rsidRPr="00EE1E91" w:rsidRDefault="00147727" w:rsidP="00687AB5">
      <w:pPr>
        <w:numPr>
          <w:ilvl w:val="0"/>
          <w:numId w:val="24"/>
        </w:numPr>
        <w:tabs>
          <w:tab w:val="left" w:pos="360"/>
          <w:tab w:val="num" w:pos="928"/>
        </w:tabs>
        <w:spacing w:line="240" w:lineRule="atLeast"/>
        <w:ind w:left="928"/>
        <w:jc w:val="both"/>
      </w:pPr>
      <w:r w:rsidRPr="00EE1E91">
        <w:t>работать в качестве помощника куратора;</w:t>
      </w:r>
    </w:p>
    <w:p w:rsidR="00147727" w:rsidRPr="00EE1E91" w:rsidRDefault="00147727" w:rsidP="00687AB5">
      <w:pPr>
        <w:numPr>
          <w:ilvl w:val="0"/>
          <w:numId w:val="24"/>
        </w:numPr>
        <w:tabs>
          <w:tab w:val="left" w:pos="360"/>
          <w:tab w:val="num" w:pos="928"/>
        </w:tabs>
        <w:spacing w:line="240" w:lineRule="atLeast"/>
        <w:ind w:left="928"/>
        <w:jc w:val="both"/>
      </w:pPr>
      <w:r w:rsidRPr="00EE1E91">
        <w:t>подготовить и провести одно-два мероприятия с предоставлением его сценария;</w:t>
      </w:r>
    </w:p>
    <w:p w:rsidR="00147727" w:rsidRPr="00EE1E91" w:rsidRDefault="00147727" w:rsidP="00687AB5">
      <w:pPr>
        <w:numPr>
          <w:ilvl w:val="0"/>
          <w:numId w:val="24"/>
        </w:numPr>
        <w:tabs>
          <w:tab w:val="left" w:pos="360"/>
          <w:tab w:val="num" w:pos="928"/>
        </w:tabs>
        <w:spacing w:line="240" w:lineRule="atLeast"/>
        <w:ind w:left="928"/>
        <w:jc w:val="both"/>
      </w:pPr>
      <w:r w:rsidRPr="00EE1E91">
        <w:t>допускаться к занятию после утверждения его руководителем практики;</w:t>
      </w:r>
    </w:p>
    <w:p w:rsidR="00147727" w:rsidRPr="00EE1E91" w:rsidRDefault="00147727" w:rsidP="00687AB5">
      <w:pPr>
        <w:numPr>
          <w:ilvl w:val="0"/>
          <w:numId w:val="24"/>
        </w:numPr>
        <w:tabs>
          <w:tab w:val="left" w:pos="360"/>
          <w:tab w:val="num" w:pos="928"/>
        </w:tabs>
        <w:spacing w:line="240" w:lineRule="atLeast"/>
        <w:ind w:left="928"/>
        <w:jc w:val="both"/>
      </w:pPr>
      <w:r w:rsidRPr="00EE1E91">
        <w:t>составлять календарный и тематический планы на время прохождения практики;</w:t>
      </w:r>
    </w:p>
    <w:p w:rsidR="00147727" w:rsidRPr="00EE1E91" w:rsidRDefault="00147727" w:rsidP="00687AB5">
      <w:pPr>
        <w:numPr>
          <w:ilvl w:val="0"/>
          <w:numId w:val="24"/>
        </w:numPr>
        <w:tabs>
          <w:tab w:val="left" w:pos="360"/>
          <w:tab w:val="num" w:pos="928"/>
        </w:tabs>
        <w:spacing w:line="240" w:lineRule="atLeast"/>
        <w:ind w:left="928"/>
        <w:jc w:val="both"/>
      </w:pPr>
      <w:r w:rsidRPr="00EE1E91">
        <w:t>ознакомиться с рабочей документацией преподавателя колледжа (рабочей программой, УМК и т.п.);</w:t>
      </w:r>
    </w:p>
    <w:p w:rsidR="00147727" w:rsidRPr="00EE1E91" w:rsidRDefault="00147727" w:rsidP="00687AB5">
      <w:pPr>
        <w:numPr>
          <w:ilvl w:val="0"/>
          <w:numId w:val="24"/>
        </w:numPr>
        <w:tabs>
          <w:tab w:val="left" w:pos="360"/>
          <w:tab w:val="num" w:pos="928"/>
        </w:tabs>
        <w:spacing w:line="240" w:lineRule="atLeast"/>
        <w:ind w:left="928"/>
        <w:jc w:val="both"/>
      </w:pPr>
      <w:r w:rsidRPr="00EE1E91">
        <w:t xml:space="preserve">подготовить методические материалы к проводимым занятиям (планы и тексты лекций, планы семинаров, лабораторных занятий, контролирующие материалы, </w:t>
      </w:r>
      <w:r w:rsidRPr="00EE1E91">
        <w:lastRenderedPageBreak/>
        <w:t>задачи, вопросы, иллюстрирующие примеры, описания экспериментов,  таблицы, схемы и т.п.);</w:t>
      </w:r>
    </w:p>
    <w:p w:rsidR="00147727" w:rsidRPr="00EE1E91" w:rsidRDefault="00147727" w:rsidP="00687AB5">
      <w:pPr>
        <w:numPr>
          <w:ilvl w:val="0"/>
          <w:numId w:val="24"/>
        </w:numPr>
        <w:tabs>
          <w:tab w:val="left" w:pos="360"/>
          <w:tab w:val="num" w:pos="928"/>
        </w:tabs>
        <w:spacing w:line="240" w:lineRule="atLeast"/>
        <w:ind w:left="928"/>
        <w:jc w:val="both"/>
      </w:pPr>
      <w:r w:rsidRPr="00EE1E91">
        <w:t>оказывать помощь кафедре, руководителю практики в пополнении УМК;</w:t>
      </w:r>
    </w:p>
    <w:p w:rsidR="00147727" w:rsidRPr="00EE1E91" w:rsidRDefault="00147727" w:rsidP="00687AB5">
      <w:pPr>
        <w:numPr>
          <w:ilvl w:val="0"/>
          <w:numId w:val="24"/>
        </w:numPr>
        <w:tabs>
          <w:tab w:val="left" w:pos="360"/>
          <w:tab w:val="num" w:pos="928"/>
        </w:tabs>
        <w:spacing w:line="240" w:lineRule="atLeast"/>
        <w:ind w:left="928"/>
        <w:jc w:val="both"/>
      </w:pPr>
      <w:r w:rsidRPr="00EE1E91">
        <w:t xml:space="preserve">оказывать помощь в работе психологической службы учебного заведения; </w:t>
      </w:r>
    </w:p>
    <w:p w:rsidR="00147727" w:rsidRPr="00EE1E91" w:rsidRDefault="00147727" w:rsidP="00687AB5">
      <w:pPr>
        <w:numPr>
          <w:ilvl w:val="0"/>
          <w:numId w:val="24"/>
        </w:numPr>
        <w:tabs>
          <w:tab w:val="left" w:pos="360"/>
          <w:tab w:val="num" w:pos="928"/>
        </w:tabs>
        <w:spacing w:line="240" w:lineRule="atLeast"/>
        <w:ind w:left="928"/>
        <w:jc w:val="both"/>
      </w:pPr>
      <w:r w:rsidRPr="00EE1E91">
        <w:t>вести научно-исследовательскую работу в соответствии с темой курсовых и дипломных работ, выполнять исследования по заказу преподавателя, куратора, кафедры, деканата.</w:t>
      </w:r>
    </w:p>
    <w:p w:rsidR="00147727" w:rsidRPr="00EE1E91" w:rsidRDefault="00147727" w:rsidP="00687AB5">
      <w:pPr>
        <w:numPr>
          <w:ilvl w:val="1"/>
          <w:numId w:val="22"/>
        </w:numPr>
        <w:tabs>
          <w:tab w:val="left" w:pos="870"/>
        </w:tabs>
        <w:spacing w:line="240" w:lineRule="atLeast"/>
        <w:jc w:val="both"/>
        <w:rPr>
          <w:b/>
        </w:rPr>
      </w:pPr>
      <w:r w:rsidRPr="00EE1E91">
        <w:rPr>
          <w:b/>
        </w:rPr>
        <w:t xml:space="preserve"> Подведение итогов практики</w:t>
      </w:r>
    </w:p>
    <w:p w:rsidR="00147727" w:rsidRPr="00EE1E91" w:rsidRDefault="00147727" w:rsidP="00687AB5">
      <w:pPr>
        <w:spacing w:line="240" w:lineRule="atLeast"/>
        <w:ind w:firstLine="720"/>
        <w:jc w:val="both"/>
        <w:rPr>
          <w:i/>
        </w:rPr>
      </w:pPr>
      <w:r w:rsidRPr="00EE1E91">
        <w:t xml:space="preserve">Студент должен представить в установленный срок следующую </w:t>
      </w:r>
      <w:r w:rsidRPr="00EE1E91">
        <w:rPr>
          <w:i/>
        </w:rPr>
        <w:t>документацию:</w:t>
      </w:r>
    </w:p>
    <w:p w:rsidR="00147727" w:rsidRPr="00EE1E91" w:rsidRDefault="00147727" w:rsidP="00687AB5">
      <w:pPr>
        <w:spacing w:line="240" w:lineRule="atLeast"/>
        <w:ind w:firstLine="720"/>
        <w:jc w:val="both"/>
      </w:pPr>
      <w:r w:rsidRPr="00EE1E91">
        <w:t>- дневник практики;</w:t>
      </w:r>
    </w:p>
    <w:p w:rsidR="00147727" w:rsidRPr="00EE1E91" w:rsidRDefault="00147727" w:rsidP="00687AB5">
      <w:pPr>
        <w:spacing w:line="240" w:lineRule="atLeast"/>
        <w:ind w:firstLine="720"/>
        <w:jc w:val="both"/>
      </w:pPr>
      <w:r w:rsidRPr="00EE1E91">
        <w:t>- план индивидуальной работы (еженедельный);</w:t>
      </w:r>
    </w:p>
    <w:p w:rsidR="00147727" w:rsidRPr="00EE1E91" w:rsidRDefault="00147727" w:rsidP="00687AB5">
      <w:pPr>
        <w:spacing w:line="240" w:lineRule="atLeast"/>
        <w:ind w:firstLine="720"/>
        <w:jc w:val="both"/>
      </w:pPr>
      <w:r w:rsidRPr="00EE1E91">
        <w:t>- планы занятий с оценкой преподавателя методиста;</w:t>
      </w:r>
    </w:p>
    <w:p w:rsidR="00147727" w:rsidRPr="00EE1E91" w:rsidRDefault="00147727" w:rsidP="00687AB5">
      <w:pPr>
        <w:spacing w:line="240" w:lineRule="atLeast"/>
        <w:ind w:firstLine="720"/>
        <w:jc w:val="both"/>
      </w:pPr>
      <w:r w:rsidRPr="00EE1E91">
        <w:t>- план-сценарий мероприятия с оценкой;</w:t>
      </w:r>
    </w:p>
    <w:p w:rsidR="00147727" w:rsidRPr="00EE1E91" w:rsidRDefault="00147727" w:rsidP="00687AB5">
      <w:pPr>
        <w:spacing w:line="240" w:lineRule="atLeast"/>
        <w:ind w:firstLine="720"/>
        <w:jc w:val="both"/>
      </w:pPr>
      <w:r w:rsidRPr="00EE1E91">
        <w:t>- развернутый план-конспект занятий, заверенный преподавателем  методистом;</w:t>
      </w:r>
    </w:p>
    <w:p w:rsidR="00147727" w:rsidRPr="00EE1E91" w:rsidRDefault="00147727" w:rsidP="00687AB5">
      <w:pPr>
        <w:spacing w:line="240" w:lineRule="atLeast"/>
        <w:ind w:firstLine="720"/>
        <w:jc w:val="both"/>
      </w:pPr>
      <w:r w:rsidRPr="00EE1E91">
        <w:t>- ведомость с характеристикой преподавателя методиста;</w:t>
      </w:r>
    </w:p>
    <w:p w:rsidR="00147727" w:rsidRPr="00EE1E91" w:rsidRDefault="00147727" w:rsidP="00687AB5">
      <w:pPr>
        <w:spacing w:line="240" w:lineRule="atLeast"/>
        <w:ind w:firstLine="720"/>
        <w:jc w:val="both"/>
      </w:pPr>
      <w:r w:rsidRPr="00EE1E91">
        <w:t>- общий отчет.</w:t>
      </w:r>
    </w:p>
    <w:p w:rsidR="00147727" w:rsidRPr="00EE1E91" w:rsidRDefault="00147727" w:rsidP="00687AB5">
      <w:pPr>
        <w:pStyle w:val="21"/>
        <w:rPr>
          <w:rFonts w:ascii="Times New Roman" w:hAnsi="Times New Roman"/>
          <w:szCs w:val="24"/>
        </w:rPr>
      </w:pPr>
      <w:r w:rsidRPr="00EE1E91">
        <w:rPr>
          <w:rFonts w:ascii="Times New Roman" w:hAnsi="Times New Roman"/>
          <w:szCs w:val="24"/>
        </w:rPr>
        <w:t>Подведение итогов практики проводится в форме конференций на кафедре. Студенты готовят общий индивидуальный отчет. От каждой подгруппы студентов готовится доклад о проделанной работе,  анализируется ход практики, вносятся предложения по изменению и совершенствованию содержания педагогической практики.</w:t>
      </w:r>
    </w:p>
    <w:p w:rsidR="00147727" w:rsidRPr="00EE1E91" w:rsidRDefault="00147727" w:rsidP="00687AB5">
      <w:pPr>
        <w:pStyle w:val="21"/>
        <w:rPr>
          <w:rFonts w:ascii="Times New Roman" w:hAnsi="Times New Roman"/>
          <w:szCs w:val="24"/>
        </w:rPr>
      </w:pPr>
      <w:r w:rsidRPr="00EE1E91">
        <w:rPr>
          <w:rFonts w:ascii="Times New Roman" w:hAnsi="Times New Roman"/>
          <w:szCs w:val="24"/>
        </w:rPr>
        <w:t>Оценка деятельности студентов проводится на основе анализа документации, посещения занятий, наблюдения, оценки кураторов.</w:t>
      </w:r>
    </w:p>
    <w:p w:rsidR="00147727" w:rsidRPr="00EE1E91" w:rsidRDefault="00147727" w:rsidP="00687AB5">
      <w:pPr>
        <w:numPr>
          <w:ilvl w:val="1"/>
          <w:numId w:val="22"/>
        </w:numPr>
        <w:tabs>
          <w:tab w:val="left" w:pos="0"/>
        </w:tabs>
        <w:spacing w:line="240" w:lineRule="atLeast"/>
        <w:jc w:val="both"/>
        <w:rPr>
          <w:b/>
        </w:rPr>
      </w:pPr>
      <w:r w:rsidRPr="00EE1E91">
        <w:rPr>
          <w:b/>
        </w:rPr>
        <w:t xml:space="preserve"> Научно-исследовательская работа студентов</w:t>
      </w:r>
    </w:p>
    <w:p w:rsidR="00147727" w:rsidRPr="00EE1E91" w:rsidRDefault="00147727" w:rsidP="00687AB5">
      <w:pPr>
        <w:pStyle w:val="21"/>
        <w:tabs>
          <w:tab w:val="left" w:pos="0"/>
        </w:tabs>
        <w:ind w:firstLine="540"/>
        <w:rPr>
          <w:rFonts w:ascii="Times New Roman" w:hAnsi="Times New Roman"/>
          <w:szCs w:val="24"/>
        </w:rPr>
      </w:pPr>
      <w:r w:rsidRPr="00EE1E91">
        <w:rPr>
          <w:rFonts w:ascii="Times New Roman" w:hAnsi="Times New Roman"/>
          <w:szCs w:val="24"/>
        </w:rPr>
        <w:t xml:space="preserve">В ходе практики студенты проводят исследование по теме дипломной работы или по заказу кураторов, кафедры, психологической службы вуза. С результатами исследований студенты выступают на конференции. </w:t>
      </w:r>
    </w:p>
    <w:p w:rsidR="00147727" w:rsidRPr="00EE1E91" w:rsidRDefault="00147727" w:rsidP="00687AB5">
      <w:pPr>
        <w:numPr>
          <w:ilvl w:val="1"/>
          <w:numId w:val="22"/>
        </w:numPr>
        <w:tabs>
          <w:tab w:val="left" w:pos="870"/>
        </w:tabs>
        <w:spacing w:line="240" w:lineRule="atLeast"/>
        <w:jc w:val="both"/>
        <w:rPr>
          <w:b/>
        </w:rPr>
      </w:pPr>
      <w:r w:rsidRPr="00EE1E91">
        <w:rPr>
          <w:b/>
        </w:rPr>
        <w:t xml:space="preserve"> Документация</w:t>
      </w:r>
    </w:p>
    <w:p w:rsidR="00147727" w:rsidRPr="00EE1E91" w:rsidRDefault="00147727" w:rsidP="00C97D76">
      <w:pPr>
        <w:spacing w:line="240" w:lineRule="atLeast"/>
        <w:ind w:firstLine="360"/>
        <w:jc w:val="both"/>
        <w:sectPr w:rsidR="00147727" w:rsidRPr="00EE1E91" w:rsidSect="00F52A5A">
          <w:footerReference w:type="default" r:id="rId8"/>
          <w:pgSz w:w="11906" w:h="16838"/>
          <w:pgMar w:top="851" w:right="849" w:bottom="1134" w:left="1560" w:header="720" w:footer="720" w:gutter="0"/>
          <w:pgNumType w:start="1"/>
          <w:cols w:space="720"/>
        </w:sectPr>
      </w:pPr>
      <w:r w:rsidRPr="00EE1E91">
        <w:t>Документация сдается в 2-недельный</w:t>
      </w:r>
      <w:r w:rsidR="00F52A5A">
        <w:t xml:space="preserve"> срок после окончания практики.</w:t>
      </w:r>
    </w:p>
    <w:p w:rsidR="00147727" w:rsidRPr="00EE1E91" w:rsidRDefault="00147727" w:rsidP="00687AB5">
      <w:pPr>
        <w:numPr>
          <w:ilvl w:val="1"/>
          <w:numId w:val="22"/>
        </w:numPr>
        <w:tabs>
          <w:tab w:val="left" w:pos="870"/>
        </w:tabs>
        <w:spacing w:line="240" w:lineRule="atLeast"/>
        <w:jc w:val="both"/>
        <w:rPr>
          <w:b/>
        </w:rPr>
      </w:pPr>
      <w:r w:rsidRPr="00EE1E91">
        <w:rPr>
          <w:b/>
        </w:rPr>
        <w:lastRenderedPageBreak/>
        <w:t>Примерная форма дневника</w:t>
      </w:r>
    </w:p>
    <w:p w:rsidR="00147727" w:rsidRPr="00EE1E91" w:rsidRDefault="00147727" w:rsidP="00ED0B1C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right"/>
        <w:rPr>
          <w:b/>
        </w:rPr>
      </w:pPr>
      <w:r w:rsidRPr="00EE1E91">
        <w:rPr>
          <w:b/>
        </w:rPr>
        <w:t>Приложение 1</w:t>
      </w:r>
    </w:p>
    <w:p w:rsidR="00147727" w:rsidRPr="00EE1E91" w:rsidRDefault="00147727" w:rsidP="00AF36B3">
      <w:pPr>
        <w:ind w:left="720"/>
      </w:pPr>
    </w:p>
    <w:p w:rsidR="00147727" w:rsidRPr="00EE1E91" w:rsidRDefault="00147727" w:rsidP="00AF36B3">
      <w:pPr>
        <w:jc w:val="both"/>
      </w:pPr>
    </w:p>
    <w:p w:rsidR="00147727" w:rsidRPr="00EE1E91" w:rsidRDefault="00147727" w:rsidP="00AF36B3">
      <w:pPr>
        <w:jc w:val="center"/>
      </w:pPr>
      <w:r w:rsidRPr="00EE1E91">
        <w:rPr>
          <w:color w:val="000000"/>
        </w:rPr>
        <w:t>МИНИСТЕРСТВО ОБРАЗОВАНИЯ И НАУКИ</w:t>
      </w:r>
      <w:r w:rsidRPr="00EE1E91">
        <w:t xml:space="preserve"> РЕСПУБЛИКИ КАЗАХСТАН</w:t>
      </w:r>
    </w:p>
    <w:p w:rsidR="00147727" w:rsidRPr="00EE1E91" w:rsidRDefault="00147727" w:rsidP="00AF36B3">
      <w:pPr>
        <w:jc w:val="center"/>
      </w:pPr>
    </w:p>
    <w:p w:rsidR="00147727" w:rsidRPr="00EE1E91" w:rsidRDefault="00147727" w:rsidP="00AF36B3">
      <w:pPr>
        <w:pStyle w:val="5"/>
        <w:jc w:val="center"/>
        <w:rPr>
          <w:sz w:val="24"/>
          <w:szCs w:val="24"/>
        </w:rPr>
      </w:pPr>
      <w:r w:rsidRPr="00EE1E91">
        <w:rPr>
          <w:sz w:val="24"/>
          <w:szCs w:val="24"/>
        </w:rPr>
        <w:t>Евразийский гуманитарный институт</w:t>
      </w:r>
    </w:p>
    <w:p w:rsidR="00147727" w:rsidRPr="00EE1E91" w:rsidRDefault="00147727" w:rsidP="00AF36B3">
      <w:pPr>
        <w:spacing w:line="360" w:lineRule="auto"/>
        <w:jc w:val="both"/>
      </w:pPr>
    </w:p>
    <w:p w:rsidR="00147727" w:rsidRPr="00EE1E91" w:rsidRDefault="00147727" w:rsidP="00AF36B3">
      <w:pPr>
        <w:spacing w:line="360" w:lineRule="auto"/>
        <w:ind w:firstLine="720"/>
        <w:jc w:val="center"/>
      </w:pPr>
      <w:r w:rsidRPr="00EE1E91">
        <w:t xml:space="preserve">Кафедра  педагогики </w:t>
      </w:r>
    </w:p>
    <w:p w:rsidR="00147727" w:rsidRPr="00EE1E91" w:rsidRDefault="00147727" w:rsidP="00AF36B3">
      <w:pPr>
        <w:spacing w:line="360" w:lineRule="auto"/>
        <w:ind w:firstLine="720"/>
        <w:rPr>
          <w:b/>
        </w:rPr>
      </w:pPr>
    </w:p>
    <w:p w:rsidR="00147727" w:rsidRPr="00EE1E91" w:rsidRDefault="00147727" w:rsidP="00AF36B3">
      <w:pPr>
        <w:ind w:left="708" w:firstLine="708"/>
        <w:jc w:val="right"/>
      </w:pPr>
    </w:p>
    <w:p w:rsidR="00147727" w:rsidRPr="00EE1E91" w:rsidRDefault="00147727" w:rsidP="00AF36B3">
      <w:pPr>
        <w:ind w:left="-180"/>
        <w:jc w:val="center"/>
      </w:pPr>
    </w:p>
    <w:p w:rsidR="00147727" w:rsidRPr="00EE1E91" w:rsidRDefault="00147727" w:rsidP="00AF36B3">
      <w:pPr>
        <w:ind w:left="-180"/>
        <w:jc w:val="center"/>
      </w:pPr>
    </w:p>
    <w:p w:rsidR="00147727" w:rsidRPr="00EE1E91" w:rsidRDefault="00147727" w:rsidP="00AF36B3">
      <w:pPr>
        <w:ind w:left="-180"/>
        <w:jc w:val="center"/>
      </w:pPr>
    </w:p>
    <w:p w:rsidR="00147727" w:rsidRPr="00EE1E91" w:rsidRDefault="00147727" w:rsidP="00AF36B3">
      <w:pPr>
        <w:ind w:left="-180"/>
        <w:jc w:val="center"/>
      </w:pPr>
    </w:p>
    <w:p w:rsidR="00147727" w:rsidRPr="00EE1E91" w:rsidRDefault="00147727" w:rsidP="00AF36B3">
      <w:pPr>
        <w:ind w:left="-180"/>
        <w:jc w:val="center"/>
        <w:rPr>
          <w:b/>
        </w:rPr>
      </w:pPr>
      <w:r w:rsidRPr="00EE1E91">
        <w:rPr>
          <w:b/>
        </w:rPr>
        <w:t>ДНЕВНИК</w:t>
      </w:r>
    </w:p>
    <w:p w:rsidR="00147727" w:rsidRPr="00EE1E91" w:rsidRDefault="00147727" w:rsidP="00AF36B3">
      <w:pPr>
        <w:ind w:left="-180"/>
        <w:jc w:val="center"/>
      </w:pPr>
      <w:r w:rsidRPr="00EE1E91">
        <w:t>_______________________________практики</w:t>
      </w:r>
    </w:p>
    <w:p w:rsidR="00147727" w:rsidRPr="00EE1E91" w:rsidRDefault="00147727" w:rsidP="00AF36B3">
      <w:pPr>
        <w:ind w:left="-180"/>
        <w:jc w:val="center"/>
      </w:pPr>
      <w:r w:rsidRPr="00EE1E91">
        <w:t>(название практики)</w:t>
      </w:r>
    </w:p>
    <w:p w:rsidR="00147727" w:rsidRPr="00EE1E91" w:rsidRDefault="00147727" w:rsidP="00AF36B3">
      <w:pPr>
        <w:ind w:left="-180"/>
        <w:jc w:val="center"/>
      </w:pPr>
      <w:r w:rsidRPr="00EE1E91">
        <w:t>Студента (ки)___________________________</w:t>
      </w:r>
    </w:p>
    <w:p w:rsidR="00147727" w:rsidRPr="00EE1E91" w:rsidRDefault="00147727" w:rsidP="00AF36B3">
      <w:pPr>
        <w:ind w:left="-180"/>
        <w:jc w:val="center"/>
      </w:pPr>
      <w:r w:rsidRPr="00EE1E91">
        <w:t>Ф. И. О., группа, курс, специальность</w:t>
      </w:r>
    </w:p>
    <w:p w:rsidR="00147727" w:rsidRPr="00EE1E91" w:rsidRDefault="00147727" w:rsidP="00AF36B3">
      <w:pPr>
        <w:ind w:left="-180"/>
        <w:jc w:val="center"/>
      </w:pPr>
      <w:r w:rsidRPr="00EE1E91">
        <w:t>_______________________________________________________</w:t>
      </w:r>
    </w:p>
    <w:p w:rsidR="00147727" w:rsidRPr="00EE1E91" w:rsidRDefault="00147727" w:rsidP="00AF36B3">
      <w:pPr>
        <w:ind w:left="-180"/>
        <w:jc w:val="center"/>
      </w:pPr>
    </w:p>
    <w:p w:rsidR="00147727" w:rsidRPr="00EE1E91" w:rsidRDefault="00147727" w:rsidP="00AF36B3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EE1E91">
        <w:rPr>
          <w:rFonts w:ascii="Times New Roman" w:hAnsi="Times New Roman"/>
          <w:color w:val="auto"/>
          <w:sz w:val="24"/>
          <w:szCs w:val="24"/>
        </w:rPr>
        <w:t>Проходившему (шей) практику</w:t>
      </w:r>
    </w:p>
    <w:p w:rsidR="00147727" w:rsidRPr="00EE1E91" w:rsidRDefault="00147727" w:rsidP="00AF36B3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EE1E91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</w:t>
      </w:r>
    </w:p>
    <w:p w:rsidR="00147727" w:rsidRPr="00EE1E91" w:rsidRDefault="00147727" w:rsidP="00AF36B3">
      <w:pPr>
        <w:ind w:left="-180"/>
        <w:jc w:val="center"/>
      </w:pPr>
      <w:r w:rsidRPr="00EE1E91">
        <w:t>база практики (название, адрес)</w:t>
      </w:r>
    </w:p>
    <w:p w:rsidR="00147727" w:rsidRPr="00EE1E91" w:rsidRDefault="00147727" w:rsidP="00AF36B3">
      <w:pPr>
        <w:ind w:left="-180"/>
        <w:jc w:val="center"/>
      </w:pPr>
    </w:p>
    <w:p w:rsidR="00147727" w:rsidRPr="00EE1E91" w:rsidRDefault="00147727" w:rsidP="00AF36B3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EE1E91">
        <w:rPr>
          <w:rFonts w:ascii="Times New Roman" w:hAnsi="Times New Roman"/>
          <w:color w:val="auto"/>
          <w:sz w:val="24"/>
          <w:szCs w:val="24"/>
        </w:rPr>
        <w:t>Специалист педагог-психолог______________________</w:t>
      </w:r>
    </w:p>
    <w:p w:rsidR="00147727" w:rsidRPr="00EE1E91" w:rsidRDefault="00147727" w:rsidP="00AF36B3">
      <w:pPr>
        <w:ind w:left="1091" w:firstLine="709"/>
        <w:jc w:val="center"/>
      </w:pPr>
      <w:r w:rsidRPr="00EE1E91">
        <w:t>Ф. И. О., должность</w:t>
      </w:r>
    </w:p>
    <w:p w:rsidR="00147727" w:rsidRPr="00EE1E91" w:rsidRDefault="00147727" w:rsidP="00AF36B3">
      <w:pPr>
        <w:pStyle w:val="3"/>
        <w:tabs>
          <w:tab w:val="center" w:pos="1620"/>
          <w:tab w:val="left" w:pos="1800"/>
        </w:tabs>
        <w:ind w:left="1418" w:firstLine="202"/>
        <w:rPr>
          <w:rFonts w:ascii="Times New Roman" w:hAnsi="Times New Roman" w:cs="Times New Roman"/>
          <w:sz w:val="24"/>
          <w:szCs w:val="24"/>
        </w:rPr>
      </w:pPr>
      <w:r w:rsidRPr="00EE1E91">
        <w:rPr>
          <w:rFonts w:ascii="Times New Roman" w:hAnsi="Times New Roman" w:cs="Times New Roman"/>
          <w:sz w:val="24"/>
          <w:szCs w:val="24"/>
        </w:rPr>
        <w:tab/>
        <w:t>Методист  ______________________________________</w:t>
      </w:r>
    </w:p>
    <w:p w:rsidR="00147727" w:rsidRPr="00EE1E91" w:rsidRDefault="00147727" w:rsidP="00AF36B3">
      <w:pPr>
        <w:ind w:left="1091" w:firstLine="709"/>
        <w:jc w:val="center"/>
      </w:pPr>
      <w:r w:rsidRPr="00EE1E91">
        <w:t>Ф. И. О., должность</w:t>
      </w:r>
    </w:p>
    <w:p w:rsidR="00147727" w:rsidRPr="00EE1E91" w:rsidRDefault="00147727" w:rsidP="00AF36B3">
      <w:pPr>
        <w:ind w:left="-180"/>
        <w:jc w:val="center"/>
      </w:pPr>
    </w:p>
    <w:p w:rsidR="00147727" w:rsidRDefault="00147727" w:rsidP="00BC23F1"/>
    <w:p w:rsidR="00F52A5A" w:rsidRDefault="00F52A5A" w:rsidP="00BC23F1"/>
    <w:p w:rsidR="00F52A5A" w:rsidRDefault="00F52A5A" w:rsidP="00BC23F1"/>
    <w:p w:rsidR="00F52A5A" w:rsidRDefault="00F52A5A" w:rsidP="00BC23F1"/>
    <w:p w:rsidR="00F52A5A" w:rsidRDefault="00F52A5A" w:rsidP="00BC23F1"/>
    <w:p w:rsidR="00F52A5A" w:rsidRPr="00EE1E91" w:rsidRDefault="00F52A5A" w:rsidP="00BC23F1"/>
    <w:p w:rsidR="00147727" w:rsidRPr="00EE1E91" w:rsidRDefault="00147727" w:rsidP="00F41982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  <w:sectPr w:rsidR="00147727" w:rsidRPr="00EE1E91" w:rsidSect="00AD20F7">
          <w:footerReference w:type="default" r:id="rId9"/>
          <w:pgSz w:w="11906" w:h="16838"/>
          <w:pgMar w:top="1134" w:right="851" w:bottom="1134" w:left="1701" w:header="720" w:footer="720" w:gutter="0"/>
          <w:pgNumType w:start="21"/>
          <w:cols w:space="720"/>
        </w:sectPr>
      </w:pPr>
      <w:r w:rsidRPr="00EE1E91">
        <w:rPr>
          <w:rFonts w:ascii="Times New Roman" w:hAnsi="Times New Roman"/>
          <w:color w:val="auto"/>
          <w:sz w:val="24"/>
          <w:szCs w:val="24"/>
        </w:rPr>
        <w:t>АСТАНА, 20__</w:t>
      </w:r>
    </w:p>
    <w:p w:rsidR="00147727" w:rsidRPr="00EE1E91" w:rsidRDefault="00147727" w:rsidP="00AF36B3">
      <w:pPr>
        <w:ind w:firstLine="540"/>
        <w:jc w:val="both"/>
        <w:rPr>
          <w:b/>
        </w:rPr>
      </w:pPr>
      <w:r w:rsidRPr="00EE1E91">
        <w:rPr>
          <w:b/>
        </w:rPr>
        <w:lastRenderedPageBreak/>
        <w:t>Цели, задачи практики</w:t>
      </w:r>
    </w:p>
    <w:p w:rsidR="00147727" w:rsidRPr="00EE1E91" w:rsidRDefault="00147727" w:rsidP="00AF36B3">
      <w:pPr>
        <w:pStyle w:val="6"/>
        <w:ind w:firstLine="540"/>
        <w:jc w:val="both"/>
        <w:rPr>
          <w:sz w:val="24"/>
          <w:szCs w:val="24"/>
        </w:rPr>
      </w:pPr>
      <w:r w:rsidRPr="00EE1E91">
        <w:rPr>
          <w:sz w:val="24"/>
          <w:szCs w:val="24"/>
        </w:rPr>
        <w:t>Сведения о базе практики (номер, район, администрация, адрес, телефон)</w:t>
      </w:r>
    </w:p>
    <w:p w:rsidR="00147727" w:rsidRPr="00EE1E91" w:rsidRDefault="00147727" w:rsidP="00AF36B3">
      <w:pPr>
        <w:pStyle w:val="6"/>
        <w:ind w:firstLine="540"/>
        <w:jc w:val="both"/>
        <w:rPr>
          <w:sz w:val="24"/>
          <w:szCs w:val="24"/>
        </w:rPr>
      </w:pPr>
      <w:r w:rsidRPr="00EE1E91">
        <w:rPr>
          <w:sz w:val="24"/>
          <w:szCs w:val="24"/>
        </w:rPr>
        <w:t>Циклограмма работы базы практики</w:t>
      </w:r>
    </w:p>
    <w:p w:rsidR="00147727" w:rsidRPr="00EE1E91" w:rsidRDefault="00147727" w:rsidP="00AF36B3">
      <w:pPr>
        <w:pStyle w:val="7"/>
        <w:ind w:firstLine="540"/>
        <w:jc w:val="both"/>
        <w:rPr>
          <w:b/>
        </w:rPr>
      </w:pPr>
      <w:r w:rsidRPr="00EE1E91">
        <w:rPr>
          <w:b/>
        </w:rPr>
        <w:t>План и программа проведения совместных и самостоятельных практических мероприятий студента-практиканта</w:t>
      </w:r>
    </w:p>
    <w:p w:rsidR="00147727" w:rsidRPr="00EE1E91" w:rsidRDefault="00147727" w:rsidP="00AF36B3"/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1"/>
        <w:gridCol w:w="3929"/>
        <w:gridCol w:w="1057"/>
        <w:gridCol w:w="1202"/>
        <w:gridCol w:w="1294"/>
      </w:tblGrid>
      <w:tr w:rsidR="00147727" w:rsidRPr="00EE1E91" w:rsidTr="008434DD">
        <w:trPr>
          <w:cantSplit/>
        </w:trPr>
        <w:tc>
          <w:tcPr>
            <w:tcW w:w="1381" w:type="dxa"/>
            <w:vMerge w:val="restart"/>
          </w:tcPr>
          <w:p w:rsidR="00147727" w:rsidRPr="00EE1E91" w:rsidRDefault="00147727" w:rsidP="008434DD"/>
          <w:p w:rsidR="00147727" w:rsidRPr="00EE1E91" w:rsidRDefault="00147727" w:rsidP="008434DD">
            <w:r w:rsidRPr="00EE1E91">
              <w:t xml:space="preserve">Дата </w:t>
            </w:r>
          </w:p>
        </w:tc>
        <w:tc>
          <w:tcPr>
            <w:tcW w:w="3929" w:type="dxa"/>
            <w:vMerge w:val="restart"/>
          </w:tcPr>
          <w:p w:rsidR="00147727" w:rsidRPr="00EE1E91" w:rsidRDefault="00147727" w:rsidP="008434D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727" w:rsidRPr="00EE1E91" w:rsidRDefault="00147727" w:rsidP="008434D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91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057" w:type="dxa"/>
            <w:vMerge w:val="restart"/>
          </w:tcPr>
          <w:p w:rsidR="00147727" w:rsidRPr="00EE1E91" w:rsidRDefault="00147727" w:rsidP="008434DD"/>
          <w:p w:rsidR="00147727" w:rsidRPr="00EE1E91" w:rsidRDefault="00147727" w:rsidP="008434DD">
            <w:r w:rsidRPr="00EE1E91">
              <w:t>метод</w:t>
            </w:r>
          </w:p>
        </w:tc>
        <w:tc>
          <w:tcPr>
            <w:tcW w:w="2496" w:type="dxa"/>
            <w:gridSpan w:val="2"/>
          </w:tcPr>
          <w:p w:rsidR="00147727" w:rsidRPr="00EE1E91" w:rsidRDefault="00147727" w:rsidP="008434DD">
            <w:pPr>
              <w:jc w:val="center"/>
            </w:pPr>
            <w:r w:rsidRPr="00EE1E91">
              <w:t>Анализ проделанной работы</w:t>
            </w:r>
          </w:p>
        </w:tc>
      </w:tr>
      <w:tr w:rsidR="00147727" w:rsidRPr="00EE1E91" w:rsidTr="008434DD">
        <w:trPr>
          <w:cantSplit/>
        </w:trPr>
        <w:tc>
          <w:tcPr>
            <w:tcW w:w="1381" w:type="dxa"/>
            <w:vMerge/>
          </w:tcPr>
          <w:p w:rsidR="00147727" w:rsidRPr="00EE1E91" w:rsidRDefault="00147727" w:rsidP="008434DD"/>
        </w:tc>
        <w:tc>
          <w:tcPr>
            <w:tcW w:w="3929" w:type="dxa"/>
            <w:vMerge/>
          </w:tcPr>
          <w:p w:rsidR="00147727" w:rsidRPr="00EE1E91" w:rsidRDefault="00147727" w:rsidP="008434DD"/>
        </w:tc>
        <w:tc>
          <w:tcPr>
            <w:tcW w:w="1057" w:type="dxa"/>
            <w:vMerge/>
          </w:tcPr>
          <w:p w:rsidR="00147727" w:rsidRPr="00EE1E91" w:rsidRDefault="00147727" w:rsidP="008434DD"/>
        </w:tc>
        <w:tc>
          <w:tcPr>
            <w:tcW w:w="1202" w:type="dxa"/>
          </w:tcPr>
          <w:p w:rsidR="00147727" w:rsidRPr="00EE1E91" w:rsidRDefault="00147727" w:rsidP="008434DD">
            <w:pPr>
              <w:jc w:val="center"/>
            </w:pPr>
            <w:r w:rsidRPr="00EE1E91">
              <w:t>+</w:t>
            </w:r>
          </w:p>
        </w:tc>
        <w:tc>
          <w:tcPr>
            <w:tcW w:w="1294" w:type="dxa"/>
          </w:tcPr>
          <w:p w:rsidR="00147727" w:rsidRPr="00EE1E91" w:rsidRDefault="00147727" w:rsidP="008434DD">
            <w:pPr>
              <w:jc w:val="center"/>
            </w:pPr>
            <w:r w:rsidRPr="00EE1E91">
              <w:t>-</w:t>
            </w:r>
          </w:p>
        </w:tc>
      </w:tr>
      <w:tr w:rsidR="00147727" w:rsidRPr="00EE1E91" w:rsidTr="008434DD">
        <w:tc>
          <w:tcPr>
            <w:tcW w:w="1381" w:type="dxa"/>
          </w:tcPr>
          <w:p w:rsidR="00147727" w:rsidRPr="00EE1E91" w:rsidRDefault="00147727" w:rsidP="008434DD"/>
        </w:tc>
        <w:tc>
          <w:tcPr>
            <w:tcW w:w="3929" w:type="dxa"/>
          </w:tcPr>
          <w:p w:rsidR="00147727" w:rsidRPr="00EE1E91" w:rsidRDefault="00147727" w:rsidP="008434DD"/>
        </w:tc>
        <w:tc>
          <w:tcPr>
            <w:tcW w:w="1057" w:type="dxa"/>
          </w:tcPr>
          <w:p w:rsidR="00147727" w:rsidRPr="00EE1E91" w:rsidRDefault="00147727" w:rsidP="008434DD"/>
        </w:tc>
        <w:tc>
          <w:tcPr>
            <w:tcW w:w="1202" w:type="dxa"/>
          </w:tcPr>
          <w:p w:rsidR="00147727" w:rsidRPr="00EE1E91" w:rsidRDefault="00147727" w:rsidP="008434DD"/>
        </w:tc>
        <w:tc>
          <w:tcPr>
            <w:tcW w:w="1294" w:type="dxa"/>
          </w:tcPr>
          <w:p w:rsidR="00147727" w:rsidRPr="00EE1E91" w:rsidRDefault="00147727" w:rsidP="008434DD"/>
        </w:tc>
      </w:tr>
    </w:tbl>
    <w:p w:rsidR="00147727" w:rsidRPr="00EE1E91" w:rsidRDefault="00147727" w:rsidP="007B1E3C">
      <w:pPr>
        <w:ind w:left="708" w:firstLine="708"/>
        <w:jc w:val="both"/>
      </w:pPr>
    </w:p>
    <w:p w:rsidR="00147727" w:rsidRPr="00EE1E91" w:rsidRDefault="00147727" w:rsidP="007B1E3C">
      <w:pPr>
        <w:ind w:left="708" w:firstLine="708"/>
        <w:jc w:val="both"/>
      </w:pPr>
      <w:r w:rsidRPr="00EE1E91">
        <w:t xml:space="preserve">В дневнике должна быть спланирована и отражена вся работа студента-практиканта: </w:t>
      </w:r>
    </w:p>
    <w:p w:rsidR="00147727" w:rsidRPr="00EE1E91" w:rsidRDefault="00147727" w:rsidP="007B1E3C">
      <w:pPr>
        <w:numPr>
          <w:ilvl w:val="0"/>
          <w:numId w:val="16"/>
        </w:numPr>
        <w:jc w:val="both"/>
      </w:pPr>
      <w:r w:rsidRPr="00EE1E91">
        <w:t>Информативный материал по всем направлениям работы специалиста базы, с которыми удалось познакомиться в период практики.</w:t>
      </w:r>
    </w:p>
    <w:p w:rsidR="00147727" w:rsidRPr="00EE1E91" w:rsidRDefault="00147727" w:rsidP="007B1E3C">
      <w:pPr>
        <w:ind w:left="360" w:firstLine="348"/>
        <w:jc w:val="both"/>
      </w:pPr>
      <w:r w:rsidRPr="00EE1E91">
        <w:t xml:space="preserve">Проведение пилотажного психологического исследования в рамках курсового проекта </w:t>
      </w:r>
    </w:p>
    <w:p w:rsidR="00147727" w:rsidRPr="00EE1E91" w:rsidRDefault="00147727" w:rsidP="00AF36B3">
      <w:pPr>
        <w:ind w:left="360" w:firstLine="348"/>
        <w:jc w:val="center"/>
      </w:pPr>
    </w:p>
    <w:p w:rsidR="00147727" w:rsidRPr="00EE1E91" w:rsidRDefault="00147727" w:rsidP="00AF36B3">
      <w:pPr>
        <w:ind w:left="360" w:firstLine="348"/>
        <w:jc w:val="center"/>
        <w:rPr>
          <w:b/>
        </w:rPr>
      </w:pPr>
      <w:r w:rsidRPr="00EE1E91">
        <w:rPr>
          <w:b/>
        </w:rPr>
        <w:t>ОТЧЕТ СТУДЕНТА-ПРАКТИКАНТА</w:t>
      </w:r>
    </w:p>
    <w:p w:rsidR="00147727" w:rsidRPr="00EE1E91" w:rsidRDefault="00147727" w:rsidP="00AF36B3"/>
    <w:p w:rsidR="00147727" w:rsidRPr="00EE1E91" w:rsidRDefault="00147727" w:rsidP="00AF36B3">
      <w:pPr>
        <w:ind w:firstLine="540"/>
        <w:jc w:val="both"/>
      </w:pPr>
      <w:r w:rsidRPr="00EE1E91">
        <w:t>Участие в установочной и итоговой конференциях.</w:t>
      </w:r>
    </w:p>
    <w:p w:rsidR="00147727" w:rsidRPr="00EE1E91" w:rsidRDefault="00147727" w:rsidP="00AF36B3">
      <w:pPr>
        <w:ind w:firstLine="540"/>
        <w:jc w:val="both"/>
      </w:pPr>
      <w:r w:rsidRPr="00EE1E91">
        <w:t>Ознакомление с объектами профессиональной деятельности (образовательная, психолого-диагностическая, консультативная и др. ) распределение обязанностей.</w:t>
      </w:r>
    </w:p>
    <w:p w:rsidR="00147727" w:rsidRPr="00EE1E91" w:rsidRDefault="00147727" w:rsidP="00AF36B3">
      <w:pPr>
        <w:ind w:firstLine="540"/>
        <w:jc w:val="both"/>
      </w:pPr>
      <w:r w:rsidRPr="00EE1E91">
        <w:t>Ознакомление с особенностями, спецификой и функциями профессиональной деятельности педагога-историка  в различных сферах.</w:t>
      </w:r>
    </w:p>
    <w:p w:rsidR="00147727" w:rsidRPr="00EE1E91" w:rsidRDefault="00147727" w:rsidP="00AF36B3">
      <w:pPr>
        <w:ind w:firstLine="540"/>
        <w:jc w:val="both"/>
      </w:pPr>
      <w:r w:rsidRPr="00EE1E91">
        <w:t>Изучение основных документов, правовых и законодательных актов, регулирующих деятельность педагога-историка   в различных сферах</w:t>
      </w:r>
    </w:p>
    <w:p w:rsidR="00147727" w:rsidRPr="00EE1E91" w:rsidRDefault="00147727" w:rsidP="00AF36B3">
      <w:pPr>
        <w:ind w:firstLine="540"/>
        <w:jc w:val="both"/>
      </w:pPr>
      <w:r w:rsidRPr="00EE1E91">
        <w:t>Индивидуальный план практики</w:t>
      </w:r>
    </w:p>
    <w:p w:rsidR="00147727" w:rsidRPr="00EE1E91" w:rsidRDefault="00147727" w:rsidP="00AF36B3">
      <w:pPr>
        <w:ind w:firstLine="540"/>
        <w:jc w:val="both"/>
      </w:pPr>
      <w:r w:rsidRPr="00EE1E91">
        <w:t>Наименование практических мероприятий, их содержание</w:t>
      </w:r>
    </w:p>
    <w:p w:rsidR="00147727" w:rsidRPr="00EE1E91" w:rsidRDefault="00147727" w:rsidP="00AF36B3">
      <w:pPr>
        <w:ind w:firstLine="540"/>
        <w:jc w:val="both"/>
      </w:pPr>
      <w:r w:rsidRPr="00EE1E91">
        <w:t xml:space="preserve">Положительные и отрицательные моменты практики. </w:t>
      </w:r>
    </w:p>
    <w:p w:rsidR="00147727" w:rsidRPr="00EE1E91" w:rsidRDefault="00147727" w:rsidP="00AF36B3">
      <w:pPr>
        <w:ind w:firstLine="540"/>
        <w:jc w:val="both"/>
      </w:pPr>
      <w:r w:rsidRPr="00EE1E91">
        <w:t>Пожелания по улучшению организации учебно-исследовательской практики.</w:t>
      </w:r>
    </w:p>
    <w:p w:rsidR="00147727" w:rsidRPr="00EE1E91" w:rsidRDefault="00147727" w:rsidP="003216E0">
      <w:pPr>
        <w:ind w:firstLine="540"/>
        <w:jc w:val="both"/>
      </w:pPr>
      <w:r w:rsidRPr="00EE1E91">
        <w:rPr>
          <w:u w:val="single"/>
        </w:rPr>
        <w:t>Самооценка</w:t>
      </w:r>
      <w:r w:rsidRPr="00EE1E91">
        <w:t xml:space="preserve"> степени подготовленности к учебно-исследовательской практике и дальнейшей работе. (Удалось ли вам самостоятельно осуществить образовательную, психодиагностическую, консультативную работу. Какую помощь Вам оказывал психолог-специалист, методист-историк; Какие трудности вы испытывали, как вы их преодолели;  К какому заключению вы пришли после практики о целесообразности выбора своей про</w:t>
      </w:r>
      <w:r w:rsidR="002530E3">
        <w:t>фессии?)</w:t>
      </w:r>
    </w:p>
    <w:p w:rsidR="00147727" w:rsidRPr="00EE1E91" w:rsidRDefault="00147727" w:rsidP="00AF36B3">
      <w:pPr>
        <w:shd w:val="clear" w:color="auto" w:fill="FFFFFF"/>
        <w:autoSpaceDE w:val="0"/>
        <w:autoSpaceDN w:val="0"/>
        <w:adjustRightInd w:val="0"/>
        <w:ind w:firstLine="540"/>
        <w:jc w:val="right"/>
        <w:rPr>
          <w:b/>
          <w:color w:val="000000"/>
        </w:rPr>
      </w:pPr>
      <w:r w:rsidRPr="00EE1E91">
        <w:rPr>
          <w:b/>
          <w:color w:val="000000"/>
        </w:rPr>
        <w:t>Приложение 2</w:t>
      </w:r>
    </w:p>
    <w:p w:rsidR="00147727" w:rsidRPr="00EE1E91" w:rsidRDefault="00147727" w:rsidP="00AF36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47727" w:rsidRPr="00EE1E91" w:rsidRDefault="00147727" w:rsidP="00AF36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EE1E91">
        <w:rPr>
          <w:b/>
          <w:color w:val="000000"/>
        </w:rPr>
        <w:t>Схема психологической характеристики личности школьника</w:t>
      </w:r>
    </w:p>
    <w:p w:rsidR="00147727" w:rsidRPr="00EE1E91" w:rsidRDefault="00147727" w:rsidP="00AF36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</w:p>
    <w:p w:rsidR="00147727" w:rsidRPr="00EE1E91" w:rsidRDefault="00147727" w:rsidP="00AF36B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E1E91">
        <w:rPr>
          <w:i/>
          <w:color w:val="000000"/>
        </w:rPr>
        <w:t xml:space="preserve">1. </w:t>
      </w:r>
      <w:r w:rsidRPr="00EE1E91">
        <w:rPr>
          <w:i/>
          <w:iCs/>
          <w:color w:val="000000"/>
          <w:u w:val="single"/>
        </w:rPr>
        <w:t>Общие сведения об учащемся</w:t>
      </w:r>
      <w:r w:rsidRPr="00EE1E91">
        <w:rPr>
          <w:i/>
          <w:iCs/>
          <w:color w:val="000000"/>
        </w:rPr>
        <w:t xml:space="preserve">: </w:t>
      </w:r>
      <w:r w:rsidRPr="00EE1E91">
        <w:rPr>
          <w:color w:val="000000"/>
        </w:rPr>
        <w:t>возраст, класс, школа, состояние здоровья, наличие леворукости, внешность (краткий словесный портрет).</w:t>
      </w:r>
    </w:p>
    <w:p w:rsidR="00147727" w:rsidRPr="00EE1E91" w:rsidRDefault="00147727" w:rsidP="00AF36B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E1E91">
        <w:rPr>
          <w:i/>
          <w:color w:val="000000"/>
          <w:u w:val="single"/>
        </w:rPr>
        <w:t>2.</w:t>
      </w:r>
      <w:r w:rsidRPr="00EE1E91">
        <w:rPr>
          <w:i/>
          <w:iCs/>
          <w:color w:val="000000"/>
          <w:u w:val="single"/>
        </w:rPr>
        <w:t>Условия семейного воспитания</w:t>
      </w:r>
      <w:r w:rsidRPr="00EE1E91">
        <w:rPr>
          <w:i/>
          <w:iCs/>
          <w:color w:val="000000"/>
        </w:rPr>
        <w:t xml:space="preserve">, </w:t>
      </w:r>
      <w:r w:rsidRPr="00EE1E91">
        <w:rPr>
          <w:color w:val="000000"/>
        </w:rPr>
        <w:t xml:space="preserve">состав семьи; профессия, возраст, краткая характеристика родителей и других членов семьи (братьев, сестер - старших, младших, близнецов; бабушек, дедушек и др.); взаимоотношения в семье, стиль родительского воспитания, роли и позиции  ребенка в семье; согласованность действий взрослых по воспитанию ребенка; отношение к ребенку и его учебной деятельности, контроль за </w:t>
      </w:r>
      <w:r w:rsidRPr="00EE1E91">
        <w:rPr>
          <w:color w:val="000000"/>
        </w:rPr>
        <w:lastRenderedPageBreak/>
        <w:t>выполнением домашних заданий, реакция на замечания учителя, связь родителей со школой и т.д.</w:t>
      </w:r>
    </w:p>
    <w:p w:rsidR="00147727" w:rsidRPr="00EE1E91" w:rsidRDefault="00147727" w:rsidP="00AF36B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E1E91">
        <w:rPr>
          <w:i/>
          <w:iCs/>
          <w:color w:val="000000"/>
          <w:u w:val="single"/>
        </w:rPr>
        <w:t>Структура личности учащегося</w:t>
      </w:r>
      <w:r w:rsidRPr="00EE1E91">
        <w:rPr>
          <w:i/>
          <w:iCs/>
          <w:color w:val="000000"/>
        </w:rPr>
        <w:t>.</w:t>
      </w:r>
    </w:p>
    <w:p w:rsidR="00147727" w:rsidRPr="00EE1E91" w:rsidRDefault="00147727" w:rsidP="00AF36B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E1E91">
        <w:rPr>
          <w:i/>
          <w:iCs/>
          <w:color w:val="000000"/>
        </w:rPr>
        <w:t xml:space="preserve">Темперамент: </w:t>
      </w:r>
      <w:r w:rsidRPr="00EE1E91">
        <w:rPr>
          <w:color w:val="000000"/>
        </w:rPr>
        <w:t>тип нервной системы, психологическая характеристика (сензитивность; реактивность, активность и их соотношение; экстраверсия, ригидность, эмоциональная возбудимость, темп реакций); проявления темперамента в поведении и общении.</w:t>
      </w:r>
    </w:p>
    <w:p w:rsidR="00147727" w:rsidRPr="00EE1E91" w:rsidRDefault="00147727" w:rsidP="00AF36B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E1E91">
        <w:rPr>
          <w:i/>
          <w:iCs/>
          <w:color w:val="000000"/>
        </w:rPr>
        <w:t xml:space="preserve">Характер: </w:t>
      </w:r>
      <w:r w:rsidRPr="00EE1E91">
        <w:rPr>
          <w:color w:val="000000"/>
        </w:rPr>
        <w:t>описание черт характера по типам отношений (к себе, другим людям, деятельности, вещам); тип акцентуаций; склонность к негативным психическим состояниям.</w:t>
      </w:r>
    </w:p>
    <w:p w:rsidR="00147727" w:rsidRPr="00EE1E91" w:rsidRDefault="00147727" w:rsidP="00AF36B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E1E91">
        <w:rPr>
          <w:color w:val="000000"/>
        </w:rPr>
        <w:t>Методы и методики: наблюдение, беседа, анализ продуктов деятельности, рисунок человека, рисунок фантастического существа, обобщение независимых характеристик.</w:t>
      </w:r>
    </w:p>
    <w:p w:rsidR="00147727" w:rsidRPr="00EE1E91" w:rsidRDefault="00147727" w:rsidP="00AF36B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E1E91">
        <w:rPr>
          <w:i/>
          <w:iCs/>
          <w:color w:val="000000"/>
        </w:rPr>
        <w:t xml:space="preserve">Способности: </w:t>
      </w:r>
      <w:r w:rsidRPr="00EE1E91">
        <w:rPr>
          <w:color w:val="000000"/>
        </w:rPr>
        <w:t>общие, специальные, одаренность; кем и в каких формах развиваются.</w:t>
      </w:r>
    </w:p>
    <w:p w:rsidR="00147727" w:rsidRPr="00EE1E91" w:rsidRDefault="00147727" w:rsidP="00AF36B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E1E91">
        <w:rPr>
          <w:i/>
          <w:iCs/>
          <w:color w:val="000000"/>
        </w:rPr>
        <w:t xml:space="preserve">Направленность: </w:t>
      </w:r>
      <w:r w:rsidRPr="00EE1E91">
        <w:rPr>
          <w:color w:val="000000"/>
        </w:rPr>
        <w:t>доминирующие мотивы и цели деятельности, тип направленности (общественная, личная, деловая); интересы, мечты, идеалы.</w:t>
      </w:r>
    </w:p>
    <w:p w:rsidR="00147727" w:rsidRPr="00EE1E91" w:rsidRDefault="00147727" w:rsidP="00AF36B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E1E91">
        <w:rPr>
          <w:i/>
          <w:iCs/>
          <w:color w:val="000000"/>
        </w:rPr>
        <w:t xml:space="preserve">Самосознание и система управления: </w:t>
      </w:r>
      <w:r w:rsidRPr="00EE1E91">
        <w:rPr>
          <w:color w:val="000000"/>
        </w:rPr>
        <w:t>Я-концепция, самооценка (уровень, адекватность, устойчивость, ориентация, дифференцированность), уровень притязаний (высота, адекватность, устойчивость, динамика, ведущая тенденция).</w:t>
      </w:r>
    </w:p>
    <w:p w:rsidR="00147727" w:rsidRPr="00EE1E91" w:rsidRDefault="00147727" w:rsidP="00AF36B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E1E91">
        <w:rPr>
          <w:color w:val="000000"/>
        </w:rPr>
        <w:t xml:space="preserve">4. </w:t>
      </w:r>
      <w:r w:rsidRPr="00EE1E91">
        <w:rPr>
          <w:i/>
          <w:iCs/>
          <w:color w:val="000000"/>
          <w:u w:val="single"/>
        </w:rPr>
        <w:t>Деятельность младшего школьника</w:t>
      </w:r>
      <w:r w:rsidRPr="00EE1E91">
        <w:rPr>
          <w:i/>
          <w:iCs/>
          <w:color w:val="000000"/>
        </w:rPr>
        <w:t>.</w:t>
      </w:r>
    </w:p>
    <w:p w:rsidR="00147727" w:rsidRPr="00EE1E91" w:rsidRDefault="00147727" w:rsidP="00AF36B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E1E91">
        <w:rPr>
          <w:i/>
          <w:iCs/>
          <w:color w:val="000000"/>
        </w:rPr>
        <w:t xml:space="preserve">Учебная деятельность: </w:t>
      </w:r>
      <w:r w:rsidRPr="00EE1E91">
        <w:rPr>
          <w:color w:val="000000"/>
        </w:rPr>
        <w:t>готовность к школьному обучению (для первоклассников); мотивы учения и учебные интересы; отношение к школе, учению, отдельным учебным дисциплинам и отметкам; учебные достижения (успеваемость, знания, умения, навыки); активность, любознательность, прилежание; наличие "школьной тревожности".</w:t>
      </w:r>
    </w:p>
    <w:p w:rsidR="00147727" w:rsidRPr="00EE1E91" w:rsidRDefault="00147727" w:rsidP="00AF36B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E1E91">
        <w:rPr>
          <w:i/>
          <w:iCs/>
          <w:color w:val="000000"/>
        </w:rPr>
        <w:t xml:space="preserve">Игровая деятельность: </w:t>
      </w:r>
      <w:r w:rsidRPr="00EE1E91">
        <w:rPr>
          <w:color w:val="000000"/>
        </w:rPr>
        <w:t>ее место в жизни учащегося; преобладающие и любимые игры, предпочитаемые роли в них; взаимоотношения в игре со сверстниками и взрослыми.</w:t>
      </w:r>
    </w:p>
    <w:p w:rsidR="00147727" w:rsidRPr="00EE1E91" w:rsidRDefault="00147727" w:rsidP="00AF36B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E1E91">
        <w:rPr>
          <w:i/>
          <w:iCs/>
          <w:color w:val="000000"/>
        </w:rPr>
        <w:t xml:space="preserve">Трудовая деятельность: </w:t>
      </w:r>
      <w:r w:rsidRPr="00EE1E91">
        <w:rPr>
          <w:color w:val="000000"/>
        </w:rPr>
        <w:t>общественно-полезный и бытовой труд (постоянные и ситуативные поручения); мотивы, отношение к труду, активность, способность к сотрудничеству со взрослыми и сверстниками; функции и роли в совместной трудовой деятельности.</w:t>
      </w:r>
    </w:p>
    <w:p w:rsidR="00147727" w:rsidRPr="00EE1E91" w:rsidRDefault="00147727" w:rsidP="00AF36B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E1E91">
        <w:rPr>
          <w:i/>
          <w:iCs/>
          <w:color w:val="000000"/>
        </w:rPr>
        <w:t xml:space="preserve">Общение: </w:t>
      </w:r>
      <w:r w:rsidRPr="00EE1E91">
        <w:rPr>
          <w:color w:val="000000"/>
        </w:rPr>
        <w:t>потребность в общении, общительность, круг желаемого и реального общения, удовлетворенность общением, характер общения (доминирование, подчинение, лидерство, конформизм, эмпатия, конфликтность); общение со взрослыми, сверстниками и младшими; общение с детьми своего и противоположного пола.</w:t>
      </w:r>
    </w:p>
    <w:p w:rsidR="00147727" w:rsidRPr="00EE1E91" w:rsidRDefault="00147727" w:rsidP="00AF36B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E1E91">
        <w:rPr>
          <w:color w:val="000000"/>
        </w:rPr>
        <w:t>5</w:t>
      </w:r>
      <w:r w:rsidRPr="00EE1E91">
        <w:rPr>
          <w:color w:val="000000"/>
          <w:u w:val="single"/>
        </w:rPr>
        <w:t>.</w:t>
      </w:r>
      <w:r w:rsidRPr="00EE1E91">
        <w:rPr>
          <w:color w:val="000000"/>
        </w:rPr>
        <w:t xml:space="preserve">  </w:t>
      </w:r>
      <w:r w:rsidRPr="00EE1E91">
        <w:rPr>
          <w:i/>
          <w:iCs/>
          <w:color w:val="000000"/>
          <w:u w:val="single"/>
        </w:rPr>
        <w:t>Учащийся как член классного коллектива</w:t>
      </w:r>
      <w:r w:rsidRPr="00EE1E91">
        <w:rPr>
          <w:i/>
          <w:iCs/>
          <w:color w:val="000000"/>
        </w:rPr>
        <w:t xml:space="preserve">: </w:t>
      </w:r>
      <w:r w:rsidRPr="00EE1E91">
        <w:rPr>
          <w:color w:val="000000"/>
        </w:rPr>
        <w:t>краткая характеристика класса (количество учащихся, соотношение мальчиков и девочек, наличие детских организаций, формальная и неформальная структуры группы, психологический климат, сплоченность, межличностные отношения, степень сформированности в классе коллектива); место учащегося в формальной и неформальной структурах группы; осознание своего положения в классе и удовлетворенность им; потребность быть членом коллектива; потребность в признании; авторитет (на чем основан); отношение к массовидным явлениям в классе; конфликты с одноклассниками и способы их разрешения.</w:t>
      </w:r>
    </w:p>
    <w:p w:rsidR="00147727" w:rsidRPr="00EE1E91" w:rsidRDefault="00147727" w:rsidP="00AF36B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E1E91">
        <w:rPr>
          <w:i/>
          <w:iCs/>
          <w:color w:val="000000"/>
          <w:u w:val="single"/>
        </w:rPr>
        <w:t>6.</w:t>
      </w:r>
      <w:r w:rsidRPr="00EE1E91">
        <w:rPr>
          <w:i/>
          <w:iCs/>
          <w:color w:val="000000"/>
        </w:rPr>
        <w:t xml:space="preserve"> </w:t>
      </w:r>
      <w:r w:rsidRPr="00EE1E91">
        <w:rPr>
          <w:i/>
          <w:iCs/>
          <w:color w:val="000000"/>
          <w:u w:val="single"/>
        </w:rPr>
        <w:t>Психические и познавательные процессы:</w:t>
      </w:r>
    </w:p>
    <w:p w:rsidR="00147727" w:rsidRPr="00EE1E91" w:rsidRDefault="00147727" w:rsidP="00AF36B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E1E91">
        <w:rPr>
          <w:i/>
          <w:iCs/>
          <w:color w:val="000000"/>
        </w:rPr>
        <w:t xml:space="preserve">Внимание: </w:t>
      </w:r>
      <w:r w:rsidRPr="00EE1E91">
        <w:rPr>
          <w:color w:val="000000"/>
        </w:rPr>
        <w:t>виды, свойства, возрастные особенности, влияние на успеваемость и дисциплину.</w:t>
      </w:r>
    </w:p>
    <w:p w:rsidR="00147727" w:rsidRPr="00EE1E91" w:rsidRDefault="00147727" w:rsidP="00AF36B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E1E91">
        <w:rPr>
          <w:i/>
          <w:iCs/>
          <w:color w:val="000000"/>
        </w:rPr>
        <w:t xml:space="preserve">Ощущения и восприятие: </w:t>
      </w:r>
      <w:r w:rsidRPr="00EE1E91">
        <w:rPr>
          <w:color w:val="000000"/>
        </w:rPr>
        <w:t>развитие анализаторов, целостность и осмысленность восприятия; восприятие времени и пространства; восприятие человека; наблюдательность.</w:t>
      </w:r>
    </w:p>
    <w:p w:rsidR="00147727" w:rsidRPr="00EE1E91" w:rsidRDefault="00147727" w:rsidP="00AF36B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E1E91">
        <w:rPr>
          <w:i/>
          <w:iCs/>
          <w:color w:val="000000"/>
        </w:rPr>
        <w:t xml:space="preserve">Память: </w:t>
      </w:r>
      <w:r w:rsidRPr="00EE1E91">
        <w:rPr>
          <w:color w:val="000000"/>
        </w:rPr>
        <w:t>уровень развития, индивидуальные и возрастные особенности, склонность к зубрежке, влияние на успеваемость.</w:t>
      </w:r>
    </w:p>
    <w:p w:rsidR="00147727" w:rsidRPr="00EE1E91" w:rsidRDefault="00147727" w:rsidP="00AF36B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E1E91">
        <w:rPr>
          <w:i/>
          <w:iCs/>
          <w:color w:val="000000"/>
        </w:rPr>
        <w:t xml:space="preserve">Мышление: </w:t>
      </w:r>
      <w:r w:rsidRPr="00EE1E91">
        <w:rPr>
          <w:color w:val="000000"/>
        </w:rPr>
        <w:t>уровень развития видов и операций; самостоятельность, гибкость, активность, скорость протекания мыслительных процессов, логичность; влияние на успеваемость.</w:t>
      </w:r>
    </w:p>
    <w:p w:rsidR="00147727" w:rsidRPr="00EE1E91" w:rsidRDefault="00147727" w:rsidP="00AF36B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E1E91">
        <w:rPr>
          <w:i/>
          <w:iCs/>
          <w:color w:val="000000"/>
        </w:rPr>
        <w:lastRenderedPageBreak/>
        <w:t xml:space="preserve">Речь: </w:t>
      </w:r>
      <w:r w:rsidRPr="00EE1E91">
        <w:rPr>
          <w:color w:val="000000"/>
        </w:rPr>
        <w:t>фонетические, лексические, грамматические, стилистические особенности; содержательность и понятность; логичность, богатство словарного запаса, наличие речевых "штампов"; выразительность, эмо</w:t>
      </w:r>
      <w:r w:rsidRPr="00EE1E91">
        <w:rPr>
          <w:color w:val="000000"/>
        </w:rPr>
        <w:softHyphen/>
        <w:t>циональность, использование невербальных средств общения; половые особенности; уровень развития устной и письменной речи.</w:t>
      </w:r>
    </w:p>
    <w:p w:rsidR="00147727" w:rsidRPr="00EE1E91" w:rsidRDefault="00147727" w:rsidP="00AF36B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E1E91">
        <w:rPr>
          <w:i/>
          <w:iCs/>
          <w:color w:val="000000"/>
        </w:rPr>
        <w:t xml:space="preserve">Воображение: </w:t>
      </w:r>
      <w:r w:rsidRPr="00EE1E91">
        <w:rPr>
          <w:color w:val="000000"/>
        </w:rPr>
        <w:t>воссоздающее и творческое, склонность к фантази</w:t>
      </w:r>
      <w:r w:rsidRPr="00EE1E91">
        <w:rPr>
          <w:color w:val="000000"/>
        </w:rPr>
        <w:softHyphen/>
        <w:t>рованию, проявление в творческой деятельности; оригинальность, конвергентность, гибкость, беглость, самостоятельность, обобщенность, эмоциональность; типичный способ продуцирования образов; уровень развития креативности личности.</w:t>
      </w:r>
    </w:p>
    <w:p w:rsidR="00147727" w:rsidRPr="00EE1E91" w:rsidRDefault="00147727" w:rsidP="00AF36B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E1E91">
        <w:rPr>
          <w:i/>
          <w:iCs/>
          <w:color w:val="000000"/>
        </w:rPr>
        <w:t xml:space="preserve">Чувства и эмоции: </w:t>
      </w:r>
      <w:r w:rsidRPr="00EE1E91">
        <w:rPr>
          <w:color w:val="000000"/>
        </w:rPr>
        <w:t>преобладающие; эмоциональная возбудимость и нестабильность; склонность к аффектам в ситуациях успеха и неуспеха; отношение к педагогическим воздействиям; доминирующие эмоции в различных видах деятельности и межличностных контактах; типичные психические состояния; фрустрационная толерантность и типичные реакции на фрустрацию.</w:t>
      </w:r>
    </w:p>
    <w:p w:rsidR="00147727" w:rsidRPr="00EE1E91" w:rsidRDefault="00147727" w:rsidP="00AF36B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E1E91">
        <w:rPr>
          <w:color w:val="000000"/>
        </w:rPr>
        <w:t>Воля: уровень развития, целеустремленность, инициативность, реши</w:t>
      </w:r>
      <w:r w:rsidRPr="00EE1E91">
        <w:rPr>
          <w:color w:val="000000"/>
        </w:rPr>
        <w:softHyphen/>
        <w:t>тельность, самообладание, наличие волевых привычек.</w:t>
      </w:r>
    </w:p>
    <w:p w:rsidR="00147727" w:rsidRPr="00EE1E91" w:rsidRDefault="00147727" w:rsidP="00AF36B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E1E91">
        <w:rPr>
          <w:color w:val="000000"/>
        </w:rPr>
        <w:t xml:space="preserve">7. </w:t>
      </w:r>
      <w:r w:rsidRPr="00EE1E91">
        <w:rPr>
          <w:i/>
          <w:iCs/>
          <w:color w:val="000000"/>
          <w:u w:val="single"/>
        </w:rPr>
        <w:t>Общие выводы и рекомендации</w:t>
      </w:r>
      <w:r w:rsidRPr="00EE1E91">
        <w:rPr>
          <w:i/>
          <w:iCs/>
          <w:color w:val="000000"/>
        </w:rPr>
        <w:t xml:space="preserve">: </w:t>
      </w:r>
      <w:r w:rsidRPr="00EE1E91">
        <w:rPr>
          <w:color w:val="000000"/>
        </w:rPr>
        <w:t>общий уровень психического развития учащегося, соответствие возрастным особенностям, необходимость психолого-педагогической коррекции и ее пути; кому адресованы рекомендации; личный вклад студента в развитие личности изучаемого школьника.</w:t>
      </w:r>
    </w:p>
    <w:p w:rsidR="00147727" w:rsidRPr="00EE1E91" w:rsidRDefault="00147727" w:rsidP="00ED0B1C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right"/>
        <w:rPr>
          <w:b/>
        </w:rPr>
      </w:pPr>
    </w:p>
    <w:p w:rsidR="00147727" w:rsidRPr="00EE1E91" w:rsidRDefault="00147727">
      <w:pPr>
        <w:spacing w:after="200" w:line="276" w:lineRule="auto"/>
        <w:rPr>
          <w:b/>
        </w:rPr>
      </w:pPr>
    </w:p>
    <w:p w:rsidR="00147727" w:rsidRPr="00EE1E91" w:rsidRDefault="00147727">
      <w:pPr>
        <w:spacing w:after="200" w:line="276" w:lineRule="auto"/>
        <w:rPr>
          <w:b/>
        </w:rPr>
      </w:pPr>
    </w:p>
    <w:p w:rsidR="00147727" w:rsidRPr="00EE1E91" w:rsidRDefault="00147727">
      <w:pPr>
        <w:spacing w:after="200" w:line="276" w:lineRule="auto"/>
        <w:rPr>
          <w:b/>
        </w:rPr>
      </w:pPr>
    </w:p>
    <w:p w:rsidR="00147727" w:rsidRPr="00EE1E91" w:rsidRDefault="00147727">
      <w:pPr>
        <w:spacing w:after="200" w:line="276" w:lineRule="auto"/>
        <w:rPr>
          <w:b/>
        </w:rPr>
      </w:pPr>
    </w:p>
    <w:p w:rsidR="00147727" w:rsidRPr="00EE1E91" w:rsidRDefault="00147727">
      <w:pPr>
        <w:spacing w:after="200" w:line="276" w:lineRule="auto"/>
        <w:rPr>
          <w:b/>
        </w:rPr>
      </w:pPr>
    </w:p>
    <w:p w:rsidR="00147727" w:rsidRPr="00EE1E91" w:rsidRDefault="00147727">
      <w:pPr>
        <w:spacing w:after="200" w:line="276" w:lineRule="auto"/>
        <w:rPr>
          <w:b/>
        </w:rPr>
      </w:pPr>
    </w:p>
    <w:p w:rsidR="00147727" w:rsidRPr="00EE1E91" w:rsidRDefault="00147727">
      <w:pPr>
        <w:spacing w:after="200" w:line="276" w:lineRule="auto"/>
        <w:rPr>
          <w:b/>
        </w:rPr>
      </w:pPr>
    </w:p>
    <w:p w:rsidR="00147727" w:rsidRPr="00EE1E91" w:rsidRDefault="00147727">
      <w:pPr>
        <w:spacing w:after="200" w:line="276" w:lineRule="auto"/>
        <w:rPr>
          <w:b/>
        </w:rPr>
      </w:pPr>
    </w:p>
    <w:p w:rsidR="00147727" w:rsidRPr="00EE1E91" w:rsidRDefault="00147727">
      <w:pPr>
        <w:spacing w:after="200" w:line="276" w:lineRule="auto"/>
        <w:rPr>
          <w:b/>
        </w:rPr>
      </w:pPr>
    </w:p>
    <w:p w:rsidR="00147727" w:rsidRPr="00EE1E91" w:rsidRDefault="00147727">
      <w:pPr>
        <w:spacing w:after="200" w:line="276" w:lineRule="auto"/>
        <w:rPr>
          <w:b/>
        </w:rPr>
      </w:pPr>
    </w:p>
    <w:p w:rsidR="00147727" w:rsidRPr="00EE1E91" w:rsidRDefault="00147727">
      <w:pPr>
        <w:spacing w:after="200" w:line="276" w:lineRule="auto"/>
        <w:rPr>
          <w:b/>
        </w:rPr>
      </w:pPr>
    </w:p>
    <w:p w:rsidR="00147727" w:rsidRPr="00EE1E91" w:rsidRDefault="00147727">
      <w:pPr>
        <w:spacing w:after="200" w:line="276" w:lineRule="auto"/>
        <w:rPr>
          <w:b/>
        </w:rPr>
      </w:pPr>
    </w:p>
    <w:p w:rsidR="00147727" w:rsidRPr="00EE1E91" w:rsidRDefault="00147727">
      <w:pPr>
        <w:spacing w:after="200" w:line="276" w:lineRule="auto"/>
        <w:rPr>
          <w:b/>
        </w:rPr>
      </w:pPr>
    </w:p>
    <w:p w:rsidR="00147727" w:rsidRPr="00EE1E91" w:rsidRDefault="00147727">
      <w:pPr>
        <w:spacing w:after="200" w:line="276" w:lineRule="auto"/>
        <w:rPr>
          <w:b/>
        </w:rPr>
      </w:pPr>
    </w:p>
    <w:p w:rsidR="00147727" w:rsidRPr="00EE1E91" w:rsidRDefault="00147727">
      <w:pPr>
        <w:spacing w:after="200" w:line="276" w:lineRule="auto"/>
        <w:rPr>
          <w:b/>
        </w:rPr>
      </w:pPr>
    </w:p>
    <w:p w:rsidR="00147727" w:rsidRPr="00EE1E91" w:rsidRDefault="00147727">
      <w:pPr>
        <w:spacing w:after="200" w:line="276" w:lineRule="auto"/>
        <w:rPr>
          <w:b/>
        </w:rPr>
      </w:pPr>
    </w:p>
    <w:p w:rsidR="00147727" w:rsidRPr="00EE1E91" w:rsidRDefault="00147727">
      <w:pPr>
        <w:spacing w:after="200" w:line="276" w:lineRule="auto"/>
        <w:rPr>
          <w:b/>
        </w:rPr>
      </w:pPr>
    </w:p>
    <w:p w:rsidR="00147727" w:rsidRPr="00EE1E91" w:rsidRDefault="00147727" w:rsidP="00C82B51">
      <w:pPr>
        <w:spacing w:line="240" w:lineRule="atLeast"/>
        <w:jc w:val="right"/>
        <w:rPr>
          <w:b/>
        </w:rPr>
      </w:pPr>
      <w:r w:rsidRPr="00EE1E91">
        <w:rPr>
          <w:b/>
        </w:rPr>
        <w:lastRenderedPageBreak/>
        <w:t>Приложение 3.</w:t>
      </w:r>
    </w:p>
    <w:p w:rsidR="00147727" w:rsidRPr="00EE1E91" w:rsidRDefault="00147727" w:rsidP="00C82B51">
      <w:pPr>
        <w:spacing w:line="240" w:lineRule="atLeast"/>
        <w:jc w:val="center"/>
        <w:rPr>
          <w:b/>
        </w:rPr>
      </w:pPr>
      <w:r w:rsidRPr="00EE1E91">
        <w:rPr>
          <w:b/>
        </w:rPr>
        <w:t>Схема анализа занятия</w:t>
      </w:r>
    </w:p>
    <w:p w:rsidR="00147727" w:rsidRPr="00EE1E91" w:rsidRDefault="00147727" w:rsidP="00C82B51">
      <w:pPr>
        <w:spacing w:line="240" w:lineRule="atLeast"/>
        <w:jc w:val="center"/>
        <w:rPr>
          <w:i/>
        </w:rPr>
      </w:pPr>
    </w:p>
    <w:p w:rsidR="00147727" w:rsidRPr="00EE1E91" w:rsidRDefault="00147727" w:rsidP="00C82B51">
      <w:pPr>
        <w:spacing w:line="240" w:lineRule="atLeast"/>
        <w:jc w:val="right"/>
      </w:pPr>
      <w:r w:rsidRPr="00EE1E91">
        <w:t>Вариант 1.</w:t>
      </w:r>
    </w:p>
    <w:p w:rsidR="00147727" w:rsidRPr="00EE1E91" w:rsidRDefault="00147727" w:rsidP="00C82B51">
      <w:pPr>
        <w:pStyle w:val="6"/>
        <w:keepNext/>
        <w:numPr>
          <w:ilvl w:val="5"/>
          <w:numId w:val="0"/>
        </w:numPr>
        <w:tabs>
          <w:tab w:val="left" w:pos="0"/>
        </w:tabs>
        <w:spacing w:before="0" w:after="0" w:line="240" w:lineRule="atLeast"/>
        <w:jc w:val="center"/>
        <w:rPr>
          <w:sz w:val="24"/>
          <w:szCs w:val="24"/>
        </w:rPr>
      </w:pPr>
      <w:r w:rsidRPr="00EE1E91">
        <w:rPr>
          <w:sz w:val="24"/>
          <w:szCs w:val="24"/>
        </w:rPr>
        <w:t>Дидактический анализ занятия</w:t>
      </w:r>
    </w:p>
    <w:p w:rsidR="00147727" w:rsidRPr="00EE1E91" w:rsidRDefault="00147727" w:rsidP="00C82B51"/>
    <w:p w:rsidR="00147727" w:rsidRPr="00EE1E91" w:rsidRDefault="00147727" w:rsidP="00C82B51">
      <w:pPr>
        <w:spacing w:line="240" w:lineRule="atLeast"/>
        <w:ind w:firstLine="720"/>
        <w:jc w:val="both"/>
        <w:rPr>
          <w:i/>
        </w:rPr>
      </w:pPr>
      <w:r w:rsidRPr="00EE1E91">
        <w:rPr>
          <w:i/>
        </w:rPr>
        <w:t>Организационные компоненты:</w:t>
      </w:r>
    </w:p>
    <w:p w:rsidR="00147727" w:rsidRPr="00EE1E91" w:rsidRDefault="00147727" w:rsidP="00C82B51">
      <w:pPr>
        <w:spacing w:line="240" w:lineRule="atLeast"/>
        <w:ind w:firstLine="720"/>
        <w:jc w:val="both"/>
      </w:pPr>
      <w:r w:rsidRPr="00EE1E91">
        <w:t>1) соблюдение структуры занятия и регламента этапов, взаимосвязь этапов занятия;</w:t>
      </w:r>
    </w:p>
    <w:p w:rsidR="00147727" w:rsidRPr="00EE1E91" w:rsidRDefault="00147727" w:rsidP="00C82B51">
      <w:pPr>
        <w:spacing w:line="240" w:lineRule="atLeast"/>
        <w:ind w:firstLine="720"/>
        <w:jc w:val="both"/>
      </w:pPr>
      <w:r w:rsidRPr="00EE1E91">
        <w:t>2) соответствие содержания занятия  теме, достижение целей и задач;</w:t>
      </w:r>
    </w:p>
    <w:p w:rsidR="00147727" w:rsidRPr="00EE1E91" w:rsidRDefault="00147727" w:rsidP="00C82B51">
      <w:pPr>
        <w:spacing w:line="240" w:lineRule="atLeast"/>
        <w:ind w:firstLine="720"/>
        <w:jc w:val="both"/>
      </w:pPr>
      <w:r w:rsidRPr="00EE1E91">
        <w:t>3) соответствие урока выбранному типу занятия;</w:t>
      </w:r>
    </w:p>
    <w:p w:rsidR="00147727" w:rsidRPr="00EE1E91" w:rsidRDefault="00147727" w:rsidP="00C82B51">
      <w:pPr>
        <w:spacing w:line="240" w:lineRule="atLeast"/>
        <w:ind w:firstLine="720"/>
        <w:jc w:val="both"/>
      </w:pPr>
      <w:r w:rsidRPr="00EE1E91">
        <w:t>4) соблюдение принципов обучения.</w:t>
      </w:r>
    </w:p>
    <w:p w:rsidR="00147727" w:rsidRPr="00EE1E91" w:rsidRDefault="00147727" w:rsidP="00C82B51">
      <w:pPr>
        <w:spacing w:line="240" w:lineRule="atLeast"/>
        <w:ind w:firstLine="720"/>
        <w:jc w:val="both"/>
        <w:rPr>
          <w:i/>
        </w:rPr>
      </w:pPr>
      <w:r w:rsidRPr="00EE1E91">
        <w:rPr>
          <w:i/>
        </w:rPr>
        <w:t>Конструктивные компоненты:</w:t>
      </w:r>
    </w:p>
    <w:p w:rsidR="00147727" w:rsidRPr="00EE1E91" w:rsidRDefault="00147727" w:rsidP="00C82B51">
      <w:pPr>
        <w:spacing w:line="240" w:lineRule="atLeast"/>
        <w:ind w:firstLine="720"/>
        <w:jc w:val="both"/>
      </w:pPr>
      <w:r w:rsidRPr="00EE1E91">
        <w:t>5) правильное и достаточное использование разнообразных методов обучения;</w:t>
      </w:r>
    </w:p>
    <w:p w:rsidR="00147727" w:rsidRPr="00EE1E91" w:rsidRDefault="00147727" w:rsidP="00C82B51">
      <w:pPr>
        <w:spacing w:line="240" w:lineRule="atLeast"/>
        <w:ind w:firstLine="720"/>
        <w:jc w:val="both"/>
      </w:pPr>
      <w:r w:rsidRPr="00EE1E91">
        <w:t>6) правильное и достаточное использование наглядных пособий и аудиовизуальных средств;</w:t>
      </w:r>
    </w:p>
    <w:p w:rsidR="00147727" w:rsidRPr="00EE1E91" w:rsidRDefault="00147727" w:rsidP="00C82B51">
      <w:pPr>
        <w:spacing w:line="240" w:lineRule="atLeast"/>
        <w:ind w:firstLine="720"/>
        <w:jc w:val="both"/>
      </w:pPr>
      <w:r w:rsidRPr="00EE1E91">
        <w:t>7) особенности содержания занятия:</w:t>
      </w:r>
    </w:p>
    <w:p w:rsidR="00147727" w:rsidRPr="00EE1E91" w:rsidRDefault="00147727" w:rsidP="00C82B51">
      <w:pPr>
        <w:spacing w:line="240" w:lineRule="atLeast"/>
        <w:ind w:firstLine="720"/>
        <w:jc w:val="both"/>
      </w:pPr>
      <w:r w:rsidRPr="00EE1E91">
        <w:t>а) знание и владение учебным материалом;</w:t>
      </w:r>
    </w:p>
    <w:p w:rsidR="00147727" w:rsidRPr="00EE1E91" w:rsidRDefault="00147727" w:rsidP="00C82B51">
      <w:pPr>
        <w:spacing w:line="240" w:lineRule="atLeast"/>
        <w:ind w:firstLine="720"/>
        <w:jc w:val="both"/>
      </w:pPr>
      <w:r w:rsidRPr="00EE1E91">
        <w:t>б) точность и логичность изложения учебного материала;</w:t>
      </w:r>
    </w:p>
    <w:p w:rsidR="00147727" w:rsidRPr="00EE1E91" w:rsidRDefault="00147727" w:rsidP="00C82B51">
      <w:pPr>
        <w:spacing w:line="240" w:lineRule="atLeast"/>
        <w:ind w:firstLine="720"/>
        <w:jc w:val="both"/>
      </w:pPr>
      <w:r w:rsidRPr="00EE1E91">
        <w:t>в) соответствие учебного материала возрастным особенностям студентов, специфике будущей профессиональной деятельности;</w:t>
      </w:r>
    </w:p>
    <w:p w:rsidR="00147727" w:rsidRPr="00EE1E91" w:rsidRDefault="00147727" w:rsidP="00C82B51">
      <w:pPr>
        <w:spacing w:line="240" w:lineRule="atLeast"/>
        <w:ind w:firstLine="720"/>
        <w:jc w:val="both"/>
      </w:pPr>
      <w:r w:rsidRPr="00EE1E91">
        <w:t>г) особенности организации текущего контроля за усвоением знаний;</w:t>
      </w:r>
    </w:p>
    <w:p w:rsidR="00147727" w:rsidRPr="00EE1E91" w:rsidRDefault="00147727" w:rsidP="00C82B51">
      <w:pPr>
        <w:spacing w:line="240" w:lineRule="atLeast"/>
        <w:ind w:firstLine="720"/>
        <w:jc w:val="both"/>
      </w:pPr>
      <w:r w:rsidRPr="00EE1E91">
        <w:t>д) использование методов активизации студентов.</w:t>
      </w:r>
    </w:p>
    <w:p w:rsidR="00147727" w:rsidRPr="00EE1E91" w:rsidRDefault="00147727" w:rsidP="00C82B51">
      <w:pPr>
        <w:spacing w:line="240" w:lineRule="atLeast"/>
        <w:ind w:firstLine="720"/>
        <w:jc w:val="both"/>
      </w:pPr>
    </w:p>
    <w:p w:rsidR="00147727" w:rsidRPr="00EE1E91" w:rsidRDefault="00147727" w:rsidP="00C82B51">
      <w:pPr>
        <w:pStyle w:val="9"/>
        <w:numPr>
          <w:ilvl w:val="8"/>
          <w:numId w:val="0"/>
        </w:numPr>
        <w:tabs>
          <w:tab w:val="left" w:pos="0"/>
        </w:tabs>
        <w:spacing w:before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E1E91">
        <w:rPr>
          <w:rFonts w:ascii="Times New Roman" w:hAnsi="Times New Roman"/>
          <w:b/>
          <w:sz w:val="24"/>
          <w:szCs w:val="24"/>
        </w:rPr>
        <w:t>Психологический анализ занятия</w:t>
      </w:r>
    </w:p>
    <w:p w:rsidR="00147727" w:rsidRPr="00EE1E91" w:rsidRDefault="00147727" w:rsidP="00C82B51">
      <w:pPr>
        <w:spacing w:line="240" w:lineRule="atLeast"/>
        <w:ind w:firstLine="720"/>
        <w:jc w:val="both"/>
      </w:pPr>
      <w:r w:rsidRPr="00EE1E91">
        <w:t>Особенности поведения преподавателя.</w:t>
      </w:r>
    </w:p>
    <w:p w:rsidR="00147727" w:rsidRPr="00EE1E91" w:rsidRDefault="00147727" w:rsidP="00C82B51">
      <w:pPr>
        <w:spacing w:line="240" w:lineRule="atLeast"/>
        <w:ind w:firstLine="720"/>
        <w:jc w:val="both"/>
      </w:pPr>
      <w:r w:rsidRPr="00EE1E91">
        <w:t>Организаторские качества:</w:t>
      </w:r>
    </w:p>
    <w:p w:rsidR="00147727" w:rsidRPr="00EE1E91" w:rsidRDefault="00147727" w:rsidP="00C82B51">
      <w:pPr>
        <w:spacing w:line="240" w:lineRule="atLeast"/>
        <w:ind w:firstLine="720"/>
        <w:jc w:val="both"/>
      </w:pPr>
      <w:r w:rsidRPr="00EE1E91">
        <w:t>1) умение поддерживать дисциплину;</w:t>
      </w:r>
    </w:p>
    <w:p w:rsidR="00147727" w:rsidRPr="00EE1E91" w:rsidRDefault="00147727" w:rsidP="00C82B51">
      <w:pPr>
        <w:spacing w:line="240" w:lineRule="atLeast"/>
        <w:ind w:firstLine="720"/>
        <w:jc w:val="both"/>
      </w:pPr>
      <w:r w:rsidRPr="00EE1E91">
        <w:t>2) умение владеть аудиторией;</w:t>
      </w:r>
    </w:p>
    <w:p w:rsidR="00147727" w:rsidRPr="00EE1E91" w:rsidRDefault="00147727" w:rsidP="00C82B51">
      <w:pPr>
        <w:spacing w:line="240" w:lineRule="atLeast"/>
        <w:ind w:firstLine="720"/>
        <w:jc w:val="both"/>
      </w:pPr>
      <w:r w:rsidRPr="00EE1E91">
        <w:t>3) техника проведения занятия;</w:t>
      </w:r>
    </w:p>
    <w:p w:rsidR="00147727" w:rsidRPr="00EE1E91" w:rsidRDefault="00147727" w:rsidP="00C82B51">
      <w:pPr>
        <w:spacing w:line="240" w:lineRule="atLeast"/>
        <w:ind w:firstLine="720"/>
        <w:jc w:val="both"/>
      </w:pPr>
      <w:r w:rsidRPr="00EE1E91">
        <w:t>4) личностные качества (независимость, непринужденность, раскованность, умение войти в роль педагога, инициативность, активность).</w:t>
      </w:r>
    </w:p>
    <w:p w:rsidR="00147727" w:rsidRPr="00EE1E91" w:rsidRDefault="00147727" w:rsidP="00C82B51">
      <w:pPr>
        <w:spacing w:line="240" w:lineRule="atLeast"/>
        <w:ind w:firstLine="720"/>
        <w:jc w:val="both"/>
      </w:pPr>
      <w:r w:rsidRPr="00EE1E91">
        <w:t>Коммуникативные качества:</w:t>
      </w:r>
    </w:p>
    <w:p w:rsidR="00147727" w:rsidRPr="00EE1E91" w:rsidRDefault="00147727" w:rsidP="00C82B51">
      <w:pPr>
        <w:spacing w:line="240" w:lineRule="atLeast"/>
        <w:ind w:firstLine="720"/>
        <w:jc w:val="both"/>
      </w:pPr>
      <w:r w:rsidRPr="00EE1E91">
        <w:t>5) контакт с аудиторией;</w:t>
      </w:r>
    </w:p>
    <w:p w:rsidR="00147727" w:rsidRPr="00EE1E91" w:rsidRDefault="00147727" w:rsidP="00C82B51">
      <w:pPr>
        <w:spacing w:line="240" w:lineRule="atLeast"/>
        <w:ind w:firstLine="720"/>
        <w:jc w:val="both"/>
      </w:pPr>
      <w:r w:rsidRPr="00EE1E91">
        <w:t>6) умение вызывать интерес студентов;</w:t>
      </w:r>
    </w:p>
    <w:p w:rsidR="00147727" w:rsidRPr="00EE1E91" w:rsidRDefault="00147727" w:rsidP="00C82B51">
      <w:pPr>
        <w:spacing w:line="240" w:lineRule="atLeast"/>
        <w:ind w:firstLine="720"/>
        <w:jc w:val="both"/>
      </w:pPr>
      <w:r w:rsidRPr="00EE1E91">
        <w:t>7) умение руководить группой;</w:t>
      </w:r>
    </w:p>
    <w:p w:rsidR="00147727" w:rsidRPr="00EE1E91" w:rsidRDefault="00147727" w:rsidP="00C82B51">
      <w:pPr>
        <w:spacing w:line="240" w:lineRule="atLeast"/>
        <w:ind w:firstLine="720"/>
        <w:jc w:val="both"/>
      </w:pPr>
      <w:r w:rsidRPr="00EE1E91">
        <w:t>8) умение разрешать конфликтные ситуации;</w:t>
      </w:r>
    </w:p>
    <w:p w:rsidR="00147727" w:rsidRPr="00EE1E91" w:rsidRDefault="00147727" w:rsidP="00C82B51">
      <w:pPr>
        <w:spacing w:line="240" w:lineRule="atLeast"/>
        <w:ind w:firstLine="720"/>
        <w:jc w:val="both"/>
      </w:pPr>
      <w:r w:rsidRPr="00EE1E91">
        <w:t>9) умение правильно и чутко реагировать на поведение отдельных студентов;</w:t>
      </w:r>
    </w:p>
    <w:p w:rsidR="00147727" w:rsidRPr="00EE1E91" w:rsidRDefault="00147727" w:rsidP="00C82B51">
      <w:pPr>
        <w:spacing w:line="240" w:lineRule="atLeast"/>
        <w:ind w:firstLine="720"/>
        <w:jc w:val="both"/>
      </w:pPr>
      <w:r w:rsidRPr="00EE1E91">
        <w:t>10) характеристика невербальных аспектов общения: мимика (бедная, богатая),  жестикуляция (умеренная, неумеренная, скудная),  пантомимика,  реакции на поведение отдельных студентов (мгновенная, замедленная),  экстралингвистика,  паралингвистика, проксемика;</w:t>
      </w:r>
    </w:p>
    <w:p w:rsidR="00147727" w:rsidRPr="00EE1E91" w:rsidRDefault="00147727" w:rsidP="00C82B51">
      <w:pPr>
        <w:spacing w:line="240" w:lineRule="atLeast"/>
        <w:ind w:firstLine="720"/>
        <w:jc w:val="both"/>
      </w:pPr>
      <w:r w:rsidRPr="00EE1E91">
        <w:t xml:space="preserve">11) характеристика вербальных особенностей (богатство лексики, научность и доступность изложения учебного материала, эмоциональность и т.п); </w:t>
      </w:r>
    </w:p>
    <w:p w:rsidR="00147727" w:rsidRPr="00EE1E91" w:rsidRDefault="00147727" w:rsidP="00C82B51">
      <w:pPr>
        <w:spacing w:line="240" w:lineRule="atLeast"/>
        <w:ind w:firstLine="720"/>
        <w:jc w:val="both"/>
      </w:pPr>
      <w:r w:rsidRPr="00EE1E91">
        <w:t>12) личностные качества (открытость, общительность, тактичность, доброжелательность).</w:t>
      </w:r>
    </w:p>
    <w:p w:rsidR="00147727" w:rsidRPr="00EE1E91" w:rsidRDefault="00147727" w:rsidP="00C82B51">
      <w:pPr>
        <w:spacing w:line="240" w:lineRule="atLeast"/>
      </w:pPr>
    </w:p>
    <w:p w:rsidR="00147727" w:rsidRPr="00EE1E91" w:rsidRDefault="00147727" w:rsidP="00C82B51">
      <w:pPr>
        <w:spacing w:line="240" w:lineRule="atLeast"/>
        <w:jc w:val="right"/>
      </w:pPr>
      <w:r w:rsidRPr="00EE1E91">
        <w:t>Вариант 2</w:t>
      </w:r>
    </w:p>
    <w:p w:rsidR="00147727" w:rsidRPr="00EE1E91" w:rsidRDefault="00147727" w:rsidP="00C82B51">
      <w:pPr>
        <w:spacing w:line="240" w:lineRule="atLeast"/>
        <w:jc w:val="center"/>
      </w:pPr>
    </w:p>
    <w:p w:rsidR="00147727" w:rsidRPr="00EE1E91" w:rsidRDefault="00147727" w:rsidP="00C82B51">
      <w:pPr>
        <w:jc w:val="center"/>
        <w:rPr>
          <w:b/>
        </w:rPr>
      </w:pPr>
      <w:r w:rsidRPr="00EE1E91">
        <w:rPr>
          <w:b/>
        </w:rPr>
        <w:t>Психологический анализ занятия</w:t>
      </w:r>
    </w:p>
    <w:p w:rsidR="00147727" w:rsidRPr="00EE1E91" w:rsidRDefault="00147727" w:rsidP="00C82B51">
      <w:pPr>
        <w:jc w:val="center"/>
        <w:rPr>
          <w:b/>
        </w:rPr>
      </w:pPr>
    </w:p>
    <w:p w:rsidR="00147727" w:rsidRPr="00EE1E91" w:rsidRDefault="00147727" w:rsidP="00C82B51">
      <w:pPr>
        <w:pStyle w:val="a3"/>
        <w:rPr>
          <w:rFonts w:ascii="Times New Roman" w:hAnsi="Times New Roman"/>
          <w:sz w:val="24"/>
          <w:szCs w:val="24"/>
        </w:rPr>
      </w:pPr>
      <w:r w:rsidRPr="00EE1E91">
        <w:rPr>
          <w:rFonts w:ascii="Times New Roman" w:hAnsi="Times New Roman"/>
          <w:sz w:val="24"/>
          <w:szCs w:val="24"/>
        </w:rPr>
        <w:tab/>
        <w:t xml:space="preserve">Приводимая ниже программа предполагает психологический анализ учебной деятельности студентов, преподавателя и их взаимодействия. Необходимо подробно </w:t>
      </w:r>
      <w:r w:rsidRPr="00EE1E91">
        <w:rPr>
          <w:rFonts w:ascii="Times New Roman" w:hAnsi="Times New Roman"/>
          <w:sz w:val="24"/>
          <w:szCs w:val="24"/>
        </w:rPr>
        <w:lastRenderedPageBreak/>
        <w:t>законспектировать занятие, фиксируя при этом деятельность преподавателя и студентов, обращая внимание на содержательную сторону, манеру поведения, позу, мимику, речь, темп выполнения заданий студентами и др. Максимально подробный конспект в последующем облегчит анализ занятия.</w:t>
      </w:r>
    </w:p>
    <w:p w:rsidR="00147727" w:rsidRPr="00EE1E91" w:rsidRDefault="00147727" w:rsidP="00C82B51">
      <w:pPr>
        <w:jc w:val="both"/>
      </w:pPr>
    </w:p>
    <w:p w:rsidR="00147727" w:rsidRPr="00EE1E91" w:rsidRDefault="00147727" w:rsidP="00C82B51">
      <w:pPr>
        <w:jc w:val="center"/>
        <w:rPr>
          <w:b/>
          <w:i/>
        </w:rPr>
      </w:pPr>
      <w:r w:rsidRPr="00EE1E91">
        <w:rPr>
          <w:b/>
          <w:i/>
        </w:rPr>
        <w:t xml:space="preserve">Программа психологического анализа занятия </w:t>
      </w:r>
    </w:p>
    <w:p w:rsidR="00147727" w:rsidRPr="00EE1E91" w:rsidRDefault="00147727" w:rsidP="00C82B51">
      <w:pPr>
        <w:jc w:val="center"/>
        <w:rPr>
          <w:b/>
        </w:rPr>
      </w:pPr>
      <w:r w:rsidRPr="00EE1E91">
        <w:rPr>
          <w:b/>
        </w:rPr>
        <w:t>1. Анализ деятельности студентов</w:t>
      </w:r>
    </w:p>
    <w:p w:rsidR="00147727" w:rsidRPr="00EE1E91" w:rsidRDefault="00147727" w:rsidP="00C82B51">
      <w:pPr>
        <w:jc w:val="both"/>
      </w:pPr>
      <w:r w:rsidRPr="00EE1E91">
        <w:tab/>
        <w:t>1. Направленность познавательной деятельности, в какой мере познание студентов подчинено учебной задаче, устойчиво ли сохранялось    внимание, быстро ли переключалось с одной задачи на другую.</w:t>
      </w:r>
    </w:p>
    <w:p w:rsidR="00147727" w:rsidRPr="00EE1E91" w:rsidRDefault="00147727" w:rsidP="00C82B51">
      <w:pPr>
        <w:jc w:val="both"/>
      </w:pPr>
      <w:r w:rsidRPr="00EE1E91">
        <w:tab/>
        <w:t>2. Соотношение внутреннего и внешнего в деятельности студентов,  какие наблюдались внешние проявления  совершаемой умственной деятельности (быстрое и верное высказывание, правильное  действие, ошибочный с паузами ответ, ожидание подсказки и др.), какие и как решались задачи, как использовалась внешняя и внутренняя речь для выполнения задания?</w:t>
      </w:r>
    </w:p>
    <w:p w:rsidR="00147727" w:rsidRPr="00EE1E91" w:rsidRDefault="00147727" w:rsidP="00C82B51">
      <w:pPr>
        <w:jc w:val="both"/>
      </w:pPr>
      <w:r w:rsidRPr="00EE1E91">
        <w:tab/>
        <w:t>3. Соотношение самостоятельности и подражательности в деятельности студентов: имело ли место выполнение задания по образцу,  путем простого копирования; насколько это было оправданным  и целесообразным? Отметить случаи самостоятельного нахождения решения.</w:t>
      </w:r>
    </w:p>
    <w:p w:rsidR="00147727" w:rsidRPr="00EE1E91" w:rsidRDefault="00147727" w:rsidP="00C82B51">
      <w:pPr>
        <w:jc w:val="both"/>
      </w:pPr>
      <w:r w:rsidRPr="00EE1E91">
        <w:tab/>
        <w:t>4. Соотношение конкретного и обобщающего в умственной деятельности студентов: отметить  факты оперирования конкретным содержанием, отметить случаи использования обобщенного содержания, было ли соотнесение конкретного и обобщенного в ответах студентов, отметить использование  материала, представленного в образах и понятиях.</w:t>
      </w:r>
    </w:p>
    <w:p w:rsidR="00147727" w:rsidRPr="00EE1E91" w:rsidRDefault="00147727" w:rsidP="00C82B51">
      <w:pPr>
        <w:jc w:val="both"/>
      </w:pPr>
      <w:r w:rsidRPr="00EE1E91">
        <w:tab/>
        <w:t>5. Отношение студентов к  занятию, в какие моменты  наиболее ярко были выражены эмоции, с чем это связано?</w:t>
      </w:r>
    </w:p>
    <w:p w:rsidR="00147727" w:rsidRPr="00EE1E91" w:rsidRDefault="00147727" w:rsidP="00C82B51">
      <w:pPr>
        <w:jc w:val="both"/>
      </w:pPr>
      <w:r w:rsidRPr="00EE1E91">
        <w:tab/>
        <w:t>6. Действенность эмоций: отметить случаи влияния положительных эмоций на познавательную активность студентов, отметить случаи влияния отрицательных эмоций на пассивность студентов.</w:t>
      </w:r>
    </w:p>
    <w:p w:rsidR="00147727" w:rsidRPr="00EE1E91" w:rsidRDefault="00147727" w:rsidP="00C82B51">
      <w:pPr>
        <w:jc w:val="both"/>
      </w:pPr>
      <w:r w:rsidRPr="00EE1E91">
        <w:tab/>
        <w:t>7. Устойчивость и динамичность отношений: одинаково ли отношение студентов к учебной работе или оно менялось; если отношение менялось, то с чем это связано?</w:t>
      </w:r>
    </w:p>
    <w:p w:rsidR="00147727" w:rsidRPr="00EE1E91" w:rsidRDefault="00147727" w:rsidP="00C82B51">
      <w:pPr>
        <w:jc w:val="both"/>
      </w:pPr>
      <w:r w:rsidRPr="00EE1E91">
        <w:tab/>
        <w:t>8. Соотношение интеллектуального и эмоционального в учебной деятельности студентов: отметить случаи учебной работы без видимого эмоционального отношения, отметить случаи, когда эмоции изменяли поиск решения задачи.</w:t>
      </w:r>
    </w:p>
    <w:p w:rsidR="00147727" w:rsidRPr="00EE1E91" w:rsidRDefault="00147727" w:rsidP="00C82B51">
      <w:pPr>
        <w:jc w:val="center"/>
        <w:rPr>
          <w:b/>
        </w:rPr>
      </w:pPr>
      <w:r w:rsidRPr="00EE1E91">
        <w:rPr>
          <w:b/>
          <w:lang w:val="en-US"/>
        </w:rPr>
        <w:t>II</w:t>
      </w:r>
      <w:r w:rsidRPr="00EE1E91">
        <w:rPr>
          <w:b/>
        </w:rPr>
        <w:t>. Анализ деятельности преподавателя</w:t>
      </w:r>
    </w:p>
    <w:p w:rsidR="00147727" w:rsidRPr="00EE1E91" w:rsidRDefault="00147727" w:rsidP="00C82B51">
      <w:pPr>
        <w:pStyle w:val="a3"/>
        <w:rPr>
          <w:rFonts w:ascii="Times New Roman" w:hAnsi="Times New Roman"/>
          <w:b/>
          <w:sz w:val="24"/>
          <w:szCs w:val="24"/>
        </w:rPr>
      </w:pPr>
      <w:r w:rsidRPr="00EE1E91">
        <w:rPr>
          <w:rFonts w:ascii="Times New Roman" w:hAnsi="Times New Roman"/>
          <w:sz w:val="24"/>
          <w:szCs w:val="24"/>
        </w:rPr>
        <w:tab/>
      </w:r>
      <w:r w:rsidRPr="00EE1E91">
        <w:rPr>
          <w:rFonts w:ascii="Times New Roman" w:hAnsi="Times New Roman"/>
          <w:b/>
          <w:sz w:val="24"/>
          <w:szCs w:val="24"/>
        </w:rPr>
        <w:t>1. Информационная функция преподавателя: характеристика подачи информации (точность, логичность, умение выделить главное, доступность, опора на прежний опыт, связь с другими научными дисциплинами, с практикой и т.д.), умение прогнозировать усвоение информации студентами.</w:t>
      </w:r>
    </w:p>
    <w:p w:rsidR="00147727" w:rsidRPr="00EE1E91" w:rsidRDefault="00147727" w:rsidP="00C82B51">
      <w:pPr>
        <w:jc w:val="both"/>
      </w:pPr>
      <w:r w:rsidRPr="00EE1E91">
        <w:tab/>
        <w:t>2. Перцептивная функция: умение воспринимать психическое состояние учащихся.</w:t>
      </w:r>
    </w:p>
    <w:p w:rsidR="00147727" w:rsidRPr="00EE1E91" w:rsidRDefault="00147727" w:rsidP="00C82B51">
      <w:pPr>
        <w:jc w:val="both"/>
      </w:pPr>
      <w:r w:rsidRPr="00EE1E91">
        <w:tab/>
        <w:t>3. Коммуникативная функция: стиль общения, педагогический такт, характеристика речи, экспрессивные качества, умение устанавливать контакты с классом.</w:t>
      </w:r>
    </w:p>
    <w:p w:rsidR="00147727" w:rsidRPr="00EE1E91" w:rsidRDefault="00147727" w:rsidP="00C82B51">
      <w:pPr>
        <w:jc w:val="both"/>
      </w:pPr>
      <w:r w:rsidRPr="00EE1E91">
        <w:tab/>
        <w:t>4. Организаторская функция: организация преподавателем собственной деятельности, организация индивидуальной и коллективной познавательной деятельности студентов, поддержание дисциплины и порядка на занятии.</w:t>
      </w:r>
    </w:p>
    <w:p w:rsidR="00147727" w:rsidRPr="00EE1E91" w:rsidRDefault="00147727" w:rsidP="00C82B51">
      <w:pPr>
        <w:jc w:val="both"/>
      </w:pPr>
      <w:r w:rsidRPr="00EE1E91">
        <w:tab/>
        <w:t>5. Развивающая функция: работа по развитию и формированию приемов и способов умственной деятельности студентов, работа по формированию личности студентов и коллектива.</w:t>
      </w:r>
    </w:p>
    <w:p w:rsidR="00147727" w:rsidRPr="00EE1E91" w:rsidRDefault="00147727" w:rsidP="00C82B51">
      <w:pPr>
        <w:jc w:val="both"/>
      </w:pPr>
      <w:r w:rsidRPr="00EE1E91">
        <w:tab/>
        <w:t>6. Функции контроля: способы контроля усвоения информации студентами, объективность оценок, даваемых преподавателем, своевременность оценок, разнообразие форм оценок, особенности самоконтроля преподавателя.</w:t>
      </w:r>
    </w:p>
    <w:p w:rsidR="00147727" w:rsidRPr="00EE1E91" w:rsidRDefault="00147727" w:rsidP="00C82B51">
      <w:pPr>
        <w:jc w:val="center"/>
        <w:rPr>
          <w:b/>
        </w:rPr>
      </w:pPr>
      <w:r w:rsidRPr="00EE1E91">
        <w:rPr>
          <w:b/>
          <w:lang w:val="en-US"/>
        </w:rPr>
        <w:t>III</w:t>
      </w:r>
      <w:r w:rsidRPr="00EE1E91">
        <w:rPr>
          <w:b/>
        </w:rPr>
        <w:t>. Общие выводы о взаимодействии учителя и учащихся</w:t>
      </w:r>
    </w:p>
    <w:p w:rsidR="00147727" w:rsidRPr="00EE1E91" w:rsidRDefault="00147727" w:rsidP="00C82B51">
      <w:pPr>
        <w:jc w:val="both"/>
      </w:pPr>
      <w:r w:rsidRPr="00EE1E91">
        <w:lastRenderedPageBreak/>
        <w:tab/>
        <w:t>1. Результаты усвоения знаний: уровень усвоения, перспективное и оперативное их значение.</w:t>
      </w:r>
    </w:p>
    <w:p w:rsidR="00147727" w:rsidRPr="00EE1E91" w:rsidRDefault="00147727" w:rsidP="00C82B51">
      <w:pPr>
        <w:jc w:val="both"/>
      </w:pPr>
      <w:r w:rsidRPr="00EE1E91">
        <w:tab/>
        <w:t>2. Результаты усвоения способов, приемов умственной деятельности.</w:t>
      </w:r>
    </w:p>
    <w:p w:rsidR="00147727" w:rsidRPr="00EE1E91" w:rsidRDefault="00147727" w:rsidP="00C82B51">
      <w:pPr>
        <w:jc w:val="both"/>
      </w:pPr>
      <w:r w:rsidRPr="00EE1E91">
        <w:tab/>
        <w:t xml:space="preserve">3. Характеристика отношения </w:t>
      </w:r>
      <w:r w:rsidRPr="00EE1E91">
        <w:rPr>
          <w:lang w:val="en-US"/>
        </w:rPr>
        <w:t>c</w:t>
      </w:r>
      <w:r w:rsidRPr="00EE1E91">
        <w:t>тудентов к дисциплине.</w:t>
      </w:r>
    </w:p>
    <w:p w:rsidR="00147727" w:rsidRPr="00EE1E91" w:rsidRDefault="00147727" w:rsidP="00C82B51">
      <w:pPr>
        <w:jc w:val="both"/>
      </w:pPr>
      <w:r w:rsidRPr="00EE1E91">
        <w:tab/>
        <w:t>4. Анализ отношений между студентами, между студентами и преподавателем.</w:t>
      </w:r>
    </w:p>
    <w:p w:rsidR="00147727" w:rsidRPr="00EE1E91" w:rsidRDefault="00147727" w:rsidP="00C82B51">
      <w:pPr>
        <w:jc w:val="both"/>
      </w:pPr>
      <w:r w:rsidRPr="00EE1E91">
        <w:tab/>
        <w:t>5.Общая оценка развивающего и воспитывающего эффекта данного занятия.</w:t>
      </w:r>
    </w:p>
    <w:p w:rsidR="00147727" w:rsidRPr="00EE1E91" w:rsidRDefault="00147727" w:rsidP="00C82B51">
      <w:pPr>
        <w:jc w:val="center"/>
        <w:rPr>
          <w:b/>
        </w:rPr>
      </w:pPr>
      <w:r w:rsidRPr="00EE1E91">
        <w:rPr>
          <w:b/>
          <w:lang w:val="en-US"/>
        </w:rPr>
        <w:t>IY</w:t>
      </w:r>
      <w:r w:rsidRPr="00EE1E91">
        <w:rPr>
          <w:b/>
        </w:rPr>
        <w:t xml:space="preserve">. Предложения по совершенствованию преподавания </w:t>
      </w:r>
    </w:p>
    <w:p w:rsidR="00147727" w:rsidRPr="00EE1E91" w:rsidRDefault="00147727" w:rsidP="00C82B51">
      <w:pPr>
        <w:jc w:val="both"/>
      </w:pPr>
      <w:r w:rsidRPr="00EE1E91">
        <w:tab/>
        <w:t>В соответствии с результатами анализа занятия сформулируйте конкретные предложения:</w:t>
      </w:r>
    </w:p>
    <w:p w:rsidR="00147727" w:rsidRPr="00EE1E91" w:rsidRDefault="00147727" w:rsidP="00C82B51">
      <w:pPr>
        <w:numPr>
          <w:ilvl w:val="0"/>
          <w:numId w:val="18"/>
        </w:numPr>
        <w:tabs>
          <w:tab w:val="left" w:pos="720"/>
        </w:tabs>
        <w:ind w:left="720"/>
        <w:jc w:val="both"/>
      </w:pPr>
      <w:r w:rsidRPr="00EE1E91">
        <w:t xml:space="preserve">по совершенствованию методики преподавания; </w:t>
      </w:r>
    </w:p>
    <w:p w:rsidR="00147727" w:rsidRPr="00EE1E91" w:rsidRDefault="00147727" w:rsidP="00C82B51">
      <w:pPr>
        <w:numPr>
          <w:ilvl w:val="0"/>
          <w:numId w:val="18"/>
        </w:numPr>
        <w:tabs>
          <w:tab w:val="left" w:pos="720"/>
        </w:tabs>
        <w:ind w:left="720"/>
        <w:jc w:val="both"/>
      </w:pPr>
      <w:r w:rsidRPr="00EE1E91">
        <w:t>по улучшению управления учебной деятельностью студентов;</w:t>
      </w:r>
    </w:p>
    <w:p w:rsidR="00147727" w:rsidRPr="00EE1E91" w:rsidRDefault="00147727" w:rsidP="00C82B51">
      <w:pPr>
        <w:numPr>
          <w:ilvl w:val="0"/>
          <w:numId w:val="18"/>
        </w:numPr>
        <w:tabs>
          <w:tab w:val="left" w:pos="720"/>
        </w:tabs>
        <w:ind w:left="720"/>
        <w:jc w:val="both"/>
      </w:pPr>
      <w:r w:rsidRPr="00EE1E91">
        <w:t>по формированию положительного эмоционального отношения учащихся к учению;</w:t>
      </w:r>
    </w:p>
    <w:p w:rsidR="00147727" w:rsidRPr="00EE1E91" w:rsidRDefault="00147727" w:rsidP="00C82B51">
      <w:pPr>
        <w:numPr>
          <w:ilvl w:val="0"/>
          <w:numId w:val="18"/>
        </w:numPr>
        <w:tabs>
          <w:tab w:val="left" w:pos="720"/>
        </w:tabs>
        <w:ind w:left="720"/>
        <w:jc w:val="both"/>
      </w:pPr>
      <w:r w:rsidRPr="00EE1E91">
        <w:t>по совершенствованию выполнения преподавателем системы профессионально значимых функций.</w:t>
      </w:r>
    </w:p>
    <w:p w:rsidR="00147727" w:rsidRPr="00EE1E91" w:rsidRDefault="00147727" w:rsidP="00C82B51">
      <w:pPr>
        <w:spacing w:line="240" w:lineRule="atLeast"/>
        <w:jc w:val="both"/>
      </w:pPr>
    </w:p>
    <w:p w:rsidR="00147727" w:rsidRPr="00EE1E91" w:rsidRDefault="00147727" w:rsidP="00C82B51">
      <w:pPr>
        <w:numPr>
          <w:ilvl w:val="1"/>
          <w:numId w:val="17"/>
        </w:numPr>
        <w:tabs>
          <w:tab w:val="left" w:pos="720"/>
        </w:tabs>
        <w:spacing w:line="240" w:lineRule="atLeast"/>
        <w:jc w:val="center"/>
        <w:rPr>
          <w:b/>
        </w:rPr>
      </w:pPr>
      <w:r w:rsidRPr="00EE1E91">
        <w:rPr>
          <w:b/>
        </w:rPr>
        <w:t>Схема анализа внеаудиторного мероприятия</w:t>
      </w:r>
    </w:p>
    <w:p w:rsidR="00147727" w:rsidRPr="00EE1E91" w:rsidRDefault="00147727" w:rsidP="00C82B51">
      <w:pPr>
        <w:spacing w:line="240" w:lineRule="atLeast"/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17"/>
        <w:gridCol w:w="1276"/>
        <w:gridCol w:w="818"/>
        <w:gridCol w:w="1701"/>
        <w:gridCol w:w="1166"/>
        <w:gridCol w:w="1167"/>
        <w:gridCol w:w="1701"/>
        <w:gridCol w:w="1177"/>
      </w:tblGrid>
      <w:tr w:rsidR="00147727" w:rsidRPr="00EE1E91" w:rsidTr="008434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727" w:rsidRPr="00EE1E91" w:rsidRDefault="00147727" w:rsidP="008434DD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EE1E91">
              <w:rPr>
                <w:b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727" w:rsidRPr="00EE1E91" w:rsidRDefault="00147727" w:rsidP="008434DD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EE1E91">
              <w:rPr>
                <w:b/>
              </w:rPr>
              <w:t>Форма внеаудиторного меропри</w:t>
            </w:r>
            <w:r w:rsidR="002530E3">
              <w:rPr>
                <w:b/>
              </w:rPr>
              <w:t>я</w:t>
            </w:r>
            <w:r w:rsidRPr="00EE1E91">
              <w:rPr>
                <w:b/>
              </w:rPr>
              <w:t>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727" w:rsidRPr="00EE1E91" w:rsidRDefault="00147727" w:rsidP="008434DD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EE1E91">
              <w:rPr>
                <w:b/>
              </w:rPr>
              <w:t>Цели</w:t>
            </w:r>
          </w:p>
          <w:p w:rsidR="00147727" w:rsidRPr="00EE1E91" w:rsidRDefault="00147727" w:rsidP="008434D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727" w:rsidRPr="00EE1E91" w:rsidRDefault="00147727" w:rsidP="008434DD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EE1E91">
              <w:rPr>
                <w:b/>
              </w:rPr>
              <w:t>Подготовка и организация мероприятия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727" w:rsidRPr="00EE1E91" w:rsidRDefault="00147727" w:rsidP="008434DD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EE1E91">
              <w:rPr>
                <w:b/>
              </w:rPr>
              <w:t>Этапы мероприятия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727" w:rsidRPr="00EE1E91" w:rsidRDefault="00147727" w:rsidP="008434DD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EE1E91">
              <w:rPr>
                <w:b/>
              </w:rPr>
              <w:t>Содержание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727" w:rsidRPr="00EE1E91" w:rsidRDefault="00147727" w:rsidP="008434DD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EE1E91">
              <w:rPr>
                <w:b/>
              </w:rPr>
              <w:t>Анализ деятельности  группы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27" w:rsidRPr="00EE1E91" w:rsidRDefault="00147727" w:rsidP="008434DD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EE1E91">
              <w:rPr>
                <w:b/>
              </w:rPr>
              <w:t>Итоги мероприятия</w:t>
            </w:r>
          </w:p>
        </w:tc>
      </w:tr>
      <w:tr w:rsidR="00147727" w:rsidRPr="00EE1E91" w:rsidTr="008434DD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147727" w:rsidRPr="00EE1E91" w:rsidRDefault="00147727" w:rsidP="008434DD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47727" w:rsidRPr="00EE1E91" w:rsidRDefault="00147727" w:rsidP="008434DD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147727" w:rsidRPr="00EE1E91" w:rsidRDefault="00147727" w:rsidP="008434DD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47727" w:rsidRPr="00EE1E91" w:rsidRDefault="00147727" w:rsidP="008434DD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</w:tcPr>
          <w:p w:rsidR="00147727" w:rsidRPr="00EE1E91" w:rsidRDefault="00147727" w:rsidP="008434DD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</w:tcPr>
          <w:p w:rsidR="00147727" w:rsidRPr="00EE1E91" w:rsidRDefault="00147727" w:rsidP="008434DD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47727" w:rsidRPr="00EE1E91" w:rsidRDefault="00147727" w:rsidP="008434DD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27" w:rsidRPr="00EE1E91" w:rsidRDefault="00147727" w:rsidP="008434DD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</w:tbl>
    <w:p w:rsidR="00147727" w:rsidRPr="00EE1E91" w:rsidRDefault="00147727" w:rsidP="00C82B51">
      <w:pPr>
        <w:spacing w:line="240" w:lineRule="atLeast"/>
        <w:rPr>
          <w:b/>
        </w:rPr>
      </w:pPr>
    </w:p>
    <w:p w:rsidR="00147727" w:rsidRPr="00EE1E91" w:rsidRDefault="00147727" w:rsidP="007B1E3C">
      <w:pPr>
        <w:numPr>
          <w:ilvl w:val="1"/>
          <w:numId w:val="17"/>
        </w:numPr>
        <w:tabs>
          <w:tab w:val="left" w:pos="720"/>
          <w:tab w:val="left" w:pos="1440"/>
        </w:tabs>
        <w:spacing w:line="240" w:lineRule="atLeast"/>
        <w:jc w:val="center"/>
        <w:rPr>
          <w:b/>
        </w:rPr>
      </w:pPr>
      <w:r w:rsidRPr="00EE1E91">
        <w:rPr>
          <w:b/>
        </w:rPr>
        <w:t>Схема анализа научного исследования</w:t>
      </w:r>
    </w:p>
    <w:tbl>
      <w:tblPr>
        <w:tblW w:w="0" w:type="auto"/>
        <w:tblInd w:w="-5" w:type="dxa"/>
        <w:tblLayout w:type="fixed"/>
        <w:tblLook w:val="0000"/>
      </w:tblPr>
      <w:tblGrid>
        <w:gridCol w:w="1668"/>
        <w:gridCol w:w="1134"/>
        <w:gridCol w:w="1275"/>
        <w:gridCol w:w="1276"/>
        <w:gridCol w:w="1276"/>
        <w:gridCol w:w="850"/>
        <w:gridCol w:w="1276"/>
        <w:gridCol w:w="1021"/>
      </w:tblGrid>
      <w:tr w:rsidR="00147727" w:rsidRPr="00EE1E91" w:rsidTr="008434D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727" w:rsidRPr="00EE1E91" w:rsidRDefault="00147727" w:rsidP="008434DD">
            <w:pPr>
              <w:snapToGrid w:val="0"/>
              <w:spacing w:line="240" w:lineRule="atLeast"/>
              <w:jc w:val="center"/>
            </w:pPr>
            <w:r w:rsidRPr="00EE1E91">
              <w:t>Тематика, направление исследования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727" w:rsidRPr="00EE1E91" w:rsidRDefault="00147727" w:rsidP="008434DD">
            <w:pPr>
              <w:snapToGrid w:val="0"/>
              <w:spacing w:line="240" w:lineRule="atLeast"/>
              <w:jc w:val="center"/>
            </w:pPr>
            <w:r w:rsidRPr="00EE1E91">
              <w:t>Цель исследования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727" w:rsidRPr="00EE1E91" w:rsidRDefault="00147727" w:rsidP="008434DD">
            <w:pPr>
              <w:snapToGrid w:val="0"/>
              <w:spacing w:line="240" w:lineRule="atLeast"/>
              <w:jc w:val="center"/>
            </w:pPr>
            <w:r w:rsidRPr="00EE1E91">
              <w:t>Задачи исследования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727" w:rsidRPr="00EE1E91" w:rsidRDefault="00147727" w:rsidP="008434DD">
            <w:pPr>
              <w:snapToGrid w:val="0"/>
              <w:spacing w:line="240" w:lineRule="atLeast"/>
              <w:jc w:val="center"/>
            </w:pPr>
            <w:r w:rsidRPr="00EE1E91">
              <w:t>Гипотезы исследования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727" w:rsidRPr="00EE1E91" w:rsidRDefault="00147727" w:rsidP="008434DD">
            <w:pPr>
              <w:snapToGrid w:val="0"/>
              <w:spacing w:line="240" w:lineRule="atLeast"/>
              <w:jc w:val="center"/>
            </w:pPr>
            <w:r w:rsidRPr="00EE1E91">
              <w:t>Методы исследования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727" w:rsidRPr="00EE1E91" w:rsidRDefault="00147727" w:rsidP="008434DD">
            <w:pPr>
              <w:snapToGrid w:val="0"/>
              <w:spacing w:line="240" w:lineRule="atLeast"/>
              <w:jc w:val="center"/>
            </w:pPr>
            <w:r w:rsidRPr="00EE1E91">
              <w:t>Выборка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727" w:rsidRPr="00EE1E91" w:rsidRDefault="00147727" w:rsidP="008434DD">
            <w:pPr>
              <w:snapToGrid w:val="0"/>
              <w:spacing w:line="240" w:lineRule="atLeast"/>
              <w:jc w:val="center"/>
            </w:pPr>
            <w:r w:rsidRPr="00EE1E91">
              <w:t>Результаты исследования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27" w:rsidRPr="00EE1E91" w:rsidRDefault="00147727" w:rsidP="008434DD">
            <w:pPr>
              <w:snapToGrid w:val="0"/>
              <w:spacing w:line="240" w:lineRule="atLeast"/>
              <w:jc w:val="center"/>
            </w:pPr>
            <w:r w:rsidRPr="00EE1E91">
              <w:t>Рекомендации</w:t>
            </w:r>
          </w:p>
        </w:tc>
      </w:tr>
      <w:tr w:rsidR="00147727" w:rsidRPr="00EE1E91" w:rsidTr="008434DD"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</w:tcPr>
          <w:p w:rsidR="00147727" w:rsidRPr="00EE1E91" w:rsidRDefault="00147727" w:rsidP="008434DD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47727" w:rsidRPr="00EE1E91" w:rsidRDefault="00147727" w:rsidP="008434DD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147727" w:rsidRPr="00EE1E91" w:rsidRDefault="00147727" w:rsidP="008434DD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47727" w:rsidRPr="00EE1E91" w:rsidRDefault="00147727" w:rsidP="008434DD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47727" w:rsidRPr="00EE1E91" w:rsidRDefault="00147727" w:rsidP="008434DD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47727" w:rsidRPr="00EE1E91" w:rsidRDefault="00147727" w:rsidP="008434DD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47727" w:rsidRPr="00EE1E91" w:rsidRDefault="00147727" w:rsidP="008434DD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27" w:rsidRPr="00EE1E91" w:rsidRDefault="00147727" w:rsidP="008434DD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</w:tbl>
    <w:p w:rsidR="00147727" w:rsidRPr="00EE1E91" w:rsidRDefault="00147727" w:rsidP="00C82B51">
      <w:pPr>
        <w:spacing w:line="240" w:lineRule="atLeast"/>
        <w:rPr>
          <w:b/>
        </w:rPr>
      </w:pPr>
    </w:p>
    <w:p w:rsidR="00147727" w:rsidRPr="00EE1E91" w:rsidRDefault="00147727" w:rsidP="00ED0B1C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both"/>
        <w:rPr>
          <w:b/>
        </w:rPr>
      </w:pPr>
    </w:p>
    <w:p w:rsidR="00147727" w:rsidRPr="00EE1E91" w:rsidRDefault="00147727" w:rsidP="00305005">
      <w:pPr>
        <w:spacing w:after="200" w:line="276" w:lineRule="auto"/>
        <w:rPr>
          <w:b/>
        </w:rPr>
      </w:pPr>
    </w:p>
    <w:sectPr w:rsidR="00147727" w:rsidRPr="00EE1E91" w:rsidSect="0037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C9B" w:rsidRDefault="00934C9B" w:rsidP="00BC23F1">
      <w:r>
        <w:separator/>
      </w:r>
    </w:p>
  </w:endnote>
  <w:endnote w:type="continuationSeparator" w:id="1">
    <w:p w:rsidR="00934C9B" w:rsidRDefault="00934C9B" w:rsidP="00BC2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Z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C6" w:rsidRDefault="00FB67C6">
    <w:pPr>
      <w:pStyle w:val="ae"/>
      <w:jc w:val="right"/>
    </w:pPr>
    <w:fldSimple w:instr=" PAGE   \* MERGEFORMAT ">
      <w:r w:rsidR="002530E3">
        <w:rPr>
          <w:noProof/>
        </w:rPr>
        <w:t>16</w:t>
      </w:r>
    </w:fldSimple>
  </w:p>
  <w:p w:rsidR="00FB67C6" w:rsidRDefault="00FB67C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C6" w:rsidRDefault="00FB67C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C9B" w:rsidRDefault="00934C9B" w:rsidP="00BC23F1">
      <w:r>
        <w:separator/>
      </w:r>
    </w:p>
  </w:footnote>
  <w:footnote w:type="continuationSeparator" w:id="1">
    <w:p w:rsidR="00934C9B" w:rsidRDefault="00934C9B" w:rsidP="00BC2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2">
    <w:nsid w:val="00000007"/>
    <w:multiLevelType w:val="singleLevel"/>
    <w:tmpl w:val="00000007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4AE422F"/>
    <w:multiLevelType w:val="singleLevel"/>
    <w:tmpl w:val="6FB6F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61574A1"/>
    <w:multiLevelType w:val="hybridMultilevel"/>
    <w:tmpl w:val="5B94B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F71CA6"/>
    <w:multiLevelType w:val="hybridMultilevel"/>
    <w:tmpl w:val="EB72FA7C"/>
    <w:lvl w:ilvl="0" w:tplc="1924F5A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2D7CFB"/>
    <w:multiLevelType w:val="hybridMultilevel"/>
    <w:tmpl w:val="0870E9B2"/>
    <w:lvl w:ilvl="0" w:tplc="FFFFFFFF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3DB63B9"/>
    <w:multiLevelType w:val="singleLevel"/>
    <w:tmpl w:val="1C6CA7A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8">
    <w:nsid w:val="18163532"/>
    <w:multiLevelType w:val="hybridMultilevel"/>
    <w:tmpl w:val="044E9976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B86253F"/>
    <w:multiLevelType w:val="hybridMultilevel"/>
    <w:tmpl w:val="A07E8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304AEC"/>
    <w:multiLevelType w:val="singleLevel"/>
    <w:tmpl w:val="1A962AD0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1">
    <w:nsid w:val="273568F2"/>
    <w:multiLevelType w:val="hybridMultilevel"/>
    <w:tmpl w:val="0616E036"/>
    <w:lvl w:ilvl="0" w:tplc="FC1C4FE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16534E"/>
    <w:multiLevelType w:val="hybridMultilevel"/>
    <w:tmpl w:val="3BE060B2"/>
    <w:lvl w:ilvl="0" w:tplc="FFFFFFFF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F9C3AAD"/>
    <w:multiLevelType w:val="hybridMultilevel"/>
    <w:tmpl w:val="7DB60F7A"/>
    <w:lvl w:ilvl="0" w:tplc="0E0AFA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D355FE"/>
    <w:multiLevelType w:val="hybridMultilevel"/>
    <w:tmpl w:val="A184EF38"/>
    <w:lvl w:ilvl="0" w:tplc="AD202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9D6262"/>
    <w:multiLevelType w:val="singleLevel"/>
    <w:tmpl w:val="3DEABE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6">
    <w:nsid w:val="43706C6C"/>
    <w:multiLevelType w:val="singleLevel"/>
    <w:tmpl w:val="83167058"/>
    <w:lvl w:ilvl="0">
      <w:numFmt w:val="bullet"/>
      <w:lvlText w:val="-"/>
      <w:lvlJc w:val="left"/>
      <w:pPr>
        <w:tabs>
          <w:tab w:val="num" w:pos="1125"/>
        </w:tabs>
        <w:ind w:left="1125" w:hanging="405"/>
      </w:pPr>
    </w:lvl>
  </w:abstractNum>
  <w:abstractNum w:abstractNumId="17">
    <w:nsid w:val="47F30863"/>
    <w:multiLevelType w:val="hybridMultilevel"/>
    <w:tmpl w:val="D1541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91CA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4BAD0324"/>
    <w:multiLevelType w:val="hybridMultilevel"/>
    <w:tmpl w:val="8E00F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657E50"/>
    <w:multiLevelType w:val="hybridMultilevel"/>
    <w:tmpl w:val="5408371A"/>
    <w:lvl w:ilvl="0" w:tplc="83F25F16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58B72B31"/>
    <w:multiLevelType w:val="hybridMultilevel"/>
    <w:tmpl w:val="A372CED8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2">
    <w:nsid w:val="5F20079D"/>
    <w:multiLevelType w:val="hybridMultilevel"/>
    <w:tmpl w:val="E382AB90"/>
    <w:lvl w:ilvl="0" w:tplc="0D700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965356"/>
    <w:multiLevelType w:val="hybridMultilevel"/>
    <w:tmpl w:val="E5E8715C"/>
    <w:lvl w:ilvl="0" w:tplc="75049EF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DF148D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7B8AB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13E7D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58EF9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B6C6A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C8ADF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3F08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0BE7F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FC300D8"/>
    <w:multiLevelType w:val="multilevel"/>
    <w:tmpl w:val="FD5EB5A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25">
    <w:nsid w:val="60CB09C2"/>
    <w:multiLevelType w:val="hybridMultilevel"/>
    <w:tmpl w:val="F022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1996C94"/>
    <w:multiLevelType w:val="singleLevel"/>
    <w:tmpl w:val="5854E7A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7">
    <w:nsid w:val="6468351E"/>
    <w:multiLevelType w:val="singleLevel"/>
    <w:tmpl w:val="57420AD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>
    <w:nsid w:val="6BFF66D4"/>
    <w:multiLevelType w:val="multilevel"/>
    <w:tmpl w:val="4D9A6106"/>
    <w:lvl w:ilvl="0">
      <w:start w:val="6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cs="Times New Roman"/>
      </w:rPr>
    </w:lvl>
  </w:abstractNum>
  <w:abstractNum w:abstractNumId="29">
    <w:nsid w:val="719C3004"/>
    <w:multiLevelType w:val="hybridMultilevel"/>
    <w:tmpl w:val="CA722636"/>
    <w:lvl w:ilvl="0" w:tplc="FFFFFFFF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8C67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7BF711EC"/>
    <w:multiLevelType w:val="hybridMultilevel"/>
    <w:tmpl w:val="7376DC0C"/>
    <w:lvl w:ilvl="0" w:tplc="533EC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3"/>
  </w:num>
  <w:num w:numId="5">
    <w:abstractNumId w:val="1"/>
  </w:num>
  <w:num w:numId="6">
    <w:abstractNumId w:val="9"/>
  </w:num>
  <w:num w:numId="7">
    <w:abstractNumId w:val="25"/>
  </w:num>
  <w:num w:numId="8">
    <w:abstractNumId w:val="11"/>
  </w:num>
  <w:num w:numId="9">
    <w:abstractNumId w:val="19"/>
  </w:num>
  <w:num w:numId="10">
    <w:abstractNumId w:val="21"/>
  </w:num>
  <w:num w:numId="11">
    <w:abstractNumId w:val="29"/>
  </w:num>
  <w:num w:numId="12">
    <w:abstractNumId w:val="17"/>
  </w:num>
  <w:num w:numId="13">
    <w:abstractNumId w:val="3"/>
    <w:lvlOverride w:ilvl="0">
      <w:startOverride w:val="1"/>
    </w:lvlOverride>
  </w:num>
  <w:num w:numId="14">
    <w:abstractNumId w:val="27"/>
  </w:num>
  <w:num w:numId="15">
    <w:abstractNumId w:val="20"/>
  </w:num>
  <w:num w:numId="16">
    <w:abstractNumId w:val="8"/>
  </w:num>
  <w:num w:numId="17">
    <w:abstractNumId w:val="0"/>
  </w:num>
  <w:num w:numId="18">
    <w:abstractNumId w:val="2"/>
  </w:num>
  <w:num w:numId="19">
    <w:abstractNumId w:val="24"/>
  </w:num>
  <w:num w:numId="20">
    <w:abstractNumId w:val="18"/>
    <w:lvlOverride w:ilvl="0">
      <w:startOverride w:val="1"/>
    </w:lvlOverride>
  </w:num>
  <w:num w:numId="21">
    <w:abstractNumId w:val="30"/>
    <w:lvlOverride w:ilvl="0">
      <w:startOverride w:val="1"/>
    </w:lvlOverride>
  </w:num>
  <w:num w:numId="22">
    <w:abstractNumId w:val="2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8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</w:num>
  <w:num w:numId="29">
    <w:abstractNumId w:val="10"/>
  </w:num>
  <w:num w:numId="30">
    <w:abstractNumId w:val="16"/>
  </w:num>
  <w:num w:numId="31">
    <w:abstractNumId w:val="5"/>
  </w:num>
  <w:num w:numId="32">
    <w:abstractNumId w:val="14"/>
  </w:num>
  <w:num w:numId="33">
    <w:abstractNumId w:val="22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F48"/>
    <w:rsid w:val="00002FE0"/>
    <w:rsid w:val="00010DBD"/>
    <w:rsid w:val="000255A8"/>
    <w:rsid w:val="000274AF"/>
    <w:rsid w:val="00034F85"/>
    <w:rsid w:val="000440E9"/>
    <w:rsid w:val="000447D9"/>
    <w:rsid w:val="00050596"/>
    <w:rsid w:val="000676C5"/>
    <w:rsid w:val="0007763E"/>
    <w:rsid w:val="000779C8"/>
    <w:rsid w:val="0009253A"/>
    <w:rsid w:val="000A7ED9"/>
    <w:rsid w:val="000B10FF"/>
    <w:rsid w:val="000B2374"/>
    <w:rsid w:val="000B34B4"/>
    <w:rsid w:val="000C2B52"/>
    <w:rsid w:val="000D2BF0"/>
    <w:rsid w:val="000D5E37"/>
    <w:rsid w:val="000E27D2"/>
    <w:rsid w:val="000E3ACD"/>
    <w:rsid w:val="000F0D8A"/>
    <w:rsid w:val="000F55ED"/>
    <w:rsid w:val="001216B3"/>
    <w:rsid w:val="00123BB9"/>
    <w:rsid w:val="0013626F"/>
    <w:rsid w:val="001364AB"/>
    <w:rsid w:val="001373A4"/>
    <w:rsid w:val="00141B06"/>
    <w:rsid w:val="00147727"/>
    <w:rsid w:val="001578D0"/>
    <w:rsid w:val="001638FF"/>
    <w:rsid w:val="00164584"/>
    <w:rsid w:val="001719AC"/>
    <w:rsid w:val="001846A3"/>
    <w:rsid w:val="001904EF"/>
    <w:rsid w:val="00195F2D"/>
    <w:rsid w:val="001A06CD"/>
    <w:rsid w:val="001A58CD"/>
    <w:rsid w:val="001A5FCD"/>
    <w:rsid w:val="001D4987"/>
    <w:rsid w:val="001E3715"/>
    <w:rsid w:val="001E3A28"/>
    <w:rsid w:val="00202BB2"/>
    <w:rsid w:val="00207F4F"/>
    <w:rsid w:val="00210CAD"/>
    <w:rsid w:val="00220D2C"/>
    <w:rsid w:val="00221F72"/>
    <w:rsid w:val="00241E15"/>
    <w:rsid w:val="002432D8"/>
    <w:rsid w:val="00246D20"/>
    <w:rsid w:val="00251D7F"/>
    <w:rsid w:val="002530E3"/>
    <w:rsid w:val="002556B1"/>
    <w:rsid w:val="00257216"/>
    <w:rsid w:val="00273AB5"/>
    <w:rsid w:val="00282FE3"/>
    <w:rsid w:val="0029589A"/>
    <w:rsid w:val="002A1910"/>
    <w:rsid w:val="002A4449"/>
    <w:rsid w:val="002A6B23"/>
    <w:rsid w:val="002A7421"/>
    <w:rsid w:val="002A7FCC"/>
    <w:rsid w:val="002B19B2"/>
    <w:rsid w:val="002C0E6D"/>
    <w:rsid w:val="002C4655"/>
    <w:rsid w:val="002D0845"/>
    <w:rsid w:val="002E28A3"/>
    <w:rsid w:val="002E2F34"/>
    <w:rsid w:val="002E44C9"/>
    <w:rsid w:val="002E6F8F"/>
    <w:rsid w:val="00305005"/>
    <w:rsid w:val="003163EE"/>
    <w:rsid w:val="003216E0"/>
    <w:rsid w:val="0032233E"/>
    <w:rsid w:val="00323D4A"/>
    <w:rsid w:val="0033305C"/>
    <w:rsid w:val="00341CC7"/>
    <w:rsid w:val="0034717E"/>
    <w:rsid w:val="00352A6A"/>
    <w:rsid w:val="00353585"/>
    <w:rsid w:val="00374460"/>
    <w:rsid w:val="00376A13"/>
    <w:rsid w:val="00385DA5"/>
    <w:rsid w:val="003867F1"/>
    <w:rsid w:val="00387892"/>
    <w:rsid w:val="0039004C"/>
    <w:rsid w:val="00396893"/>
    <w:rsid w:val="003A075A"/>
    <w:rsid w:val="003A51B2"/>
    <w:rsid w:val="003B6449"/>
    <w:rsid w:val="003C2C4B"/>
    <w:rsid w:val="003C2E55"/>
    <w:rsid w:val="003C78F9"/>
    <w:rsid w:val="003D219E"/>
    <w:rsid w:val="003D27A1"/>
    <w:rsid w:val="003D5451"/>
    <w:rsid w:val="003D65B4"/>
    <w:rsid w:val="003E1F42"/>
    <w:rsid w:val="003E51CC"/>
    <w:rsid w:val="003F14DB"/>
    <w:rsid w:val="00400810"/>
    <w:rsid w:val="004057E0"/>
    <w:rsid w:val="00410C82"/>
    <w:rsid w:val="00411458"/>
    <w:rsid w:val="0041678F"/>
    <w:rsid w:val="004226EB"/>
    <w:rsid w:val="004258AB"/>
    <w:rsid w:val="00426977"/>
    <w:rsid w:val="0043780E"/>
    <w:rsid w:val="00444F18"/>
    <w:rsid w:val="00473D0F"/>
    <w:rsid w:val="004741D1"/>
    <w:rsid w:val="0047651F"/>
    <w:rsid w:val="0049018F"/>
    <w:rsid w:val="004A22FB"/>
    <w:rsid w:val="004B25D7"/>
    <w:rsid w:val="004B33CF"/>
    <w:rsid w:val="004B4821"/>
    <w:rsid w:val="004B53DF"/>
    <w:rsid w:val="004D6894"/>
    <w:rsid w:val="004D6BC8"/>
    <w:rsid w:val="004E099A"/>
    <w:rsid w:val="004F22D3"/>
    <w:rsid w:val="004F5128"/>
    <w:rsid w:val="00500711"/>
    <w:rsid w:val="00501D02"/>
    <w:rsid w:val="00510EE3"/>
    <w:rsid w:val="0051118B"/>
    <w:rsid w:val="0052279E"/>
    <w:rsid w:val="00522C52"/>
    <w:rsid w:val="00523AAF"/>
    <w:rsid w:val="00525671"/>
    <w:rsid w:val="00533154"/>
    <w:rsid w:val="0054254C"/>
    <w:rsid w:val="00544255"/>
    <w:rsid w:val="005466A4"/>
    <w:rsid w:val="00560332"/>
    <w:rsid w:val="00562E8F"/>
    <w:rsid w:val="00565EAE"/>
    <w:rsid w:val="005668CB"/>
    <w:rsid w:val="00566AD3"/>
    <w:rsid w:val="005708C5"/>
    <w:rsid w:val="0057400F"/>
    <w:rsid w:val="00581864"/>
    <w:rsid w:val="00590D42"/>
    <w:rsid w:val="005917CF"/>
    <w:rsid w:val="005948B6"/>
    <w:rsid w:val="00596A8F"/>
    <w:rsid w:val="00596B36"/>
    <w:rsid w:val="005A0558"/>
    <w:rsid w:val="005A3D13"/>
    <w:rsid w:val="005B3471"/>
    <w:rsid w:val="005C1E47"/>
    <w:rsid w:val="005C2C14"/>
    <w:rsid w:val="005C70AB"/>
    <w:rsid w:val="005D16C8"/>
    <w:rsid w:val="005E238E"/>
    <w:rsid w:val="0060284D"/>
    <w:rsid w:val="00614685"/>
    <w:rsid w:val="00620BE9"/>
    <w:rsid w:val="006211CE"/>
    <w:rsid w:val="0062273F"/>
    <w:rsid w:val="0062324F"/>
    <w:rsid w:val="00624B16"/>
    <w:rsid w:val="006331E6"/>
    <w:rsid w:val="00633F2B"/>
    <w:rsid w:val="00636685"/>
    <w:rsid w:val="00641881"/>
    <w:rsid w:val="00645332"/>
    <w:rsid w:val="00646106"/>
    <w:rsid w:val="006513BA"/>
    <w:rsid w:val="006700D0"/>
    <w:rsid w:val="00672E72"/>
    <w:rsid w:val="0068559F"/>
    <w:rsid w:val="00687AB5"/>
    <w:rsid w:val="006A2618"/>
    <w:rsid w:val="006A6717"/>
    <w:rsid w:val="006A7FE4"/>
    <w:rsid w:val="006B13C1"/>
    <w:rsid w:val="006B2522"/>
    <w:rsid w:val="006B276A"/>
    <w:rsid w:val="006D537C"/>
    <w:rsid w:val="006D64C1"/>
    <w:rsid w:val="006E12F5"/>
    <w:rsid w:val="006E2523"/>
    <w:rsid w:val="006E60C2"/>
    <w:rsid w:val="006E744F"/>
    <w:rsid w:val="006F079B"/>
    <w:rsid w:val="006F2A86"/>
    <w:rsid w:val="006F6AE9"/>
    <w:rsid w:val="0070318F"/>
    <w:rsid w:val="00705297"/>
    <w:rsid w:val="007066B3"/>
    <w:rsid w:val="0071028E"/>
    <w:rsid w:val="00712686"/>
    <w:rsid w:val="00715187"/>
    <w:rsid w:val="00715D26"/>
    <w:rsid w:val="00720A20"/>
    <w:rsid w:val="00727E37"/>
    <w:rsid w:val="007340D4"/>
    <w:rsid w:val="00741AF0"/>
    <w:rsid w:val="00742D64"/>
    <w:rsid w:val="007449FF"/>
    <w:rsid w:val="007455AE"/>
    <w:rsid w:val="0074597C"/>
    <w:rsid w:val="007627C9"/>
    <w:rsid w:val="00771D80"/>
    <w:rsid w:val="007773AB"/>
    <w:rsid w:val="00781316"/>
    <w:rsid w:val="00786D15"/>
    <w:rsid w:val="00792CDF"/>
    <w:rsid w:val="007A48FE"/>
    <w:rsid w:val="007B1E3C"/>
    <w:rsid w:val="007B4231"/>
    <w:rsid w:val="007B4F0A"/>
    <w:rsid w:val="007C46DA"/>
    <w:rsid w:val="007C681E"/>
    <w:rsid w:val="007C740B"/>
    <w:rsid w:val="007D1C8F"/>
    <w:rsid w:val="007D2662"/>
    <w:rsid w:val="007D3E8A"/>
    <w:rsid w:val="007D7F5B"/>
    <w:rsid w:val="007E1F9C"/>
    <w:rsid w:val="007E2209"/>
    <w:rsid w:val="007E2B95"/>
    <w:rsid w:val="007F2963"/>
    <w:rsid w:val="00816DF0"/>
    <w:rsid w:val="00836288"/>
    <w:rsid w:val="008430C4"/>
    <w:rsid w:val="008434DD"/>
    <w:rsid w:val="008438A4"/>
    <w:rsid w:val="008502E1"/>
    <w:rsid w:val="008571B0"/>
    <w:rsid w:val="0086695B"/>
    <w:rsid w:val="0086787B"/>
    <w:rsid w:val="0087621D"/>
    <w:rsid w:val="00877A92"/>
    <w:rsid w:val="00892B04"/>
    <w:rsid w:val="008A552F"/>
    <w:rsid w:val="008A765D"/>
    <w:rsid w:val="008B07EC"/>
    <w:rsid w:val="008C39B8"/>
    <w:rsid w:val="008D1630"/>
    <w:rsid w:val="008D449D"/>
    <w:rsid w:val="008D4C9F"/>
    <w:rsid w:val="008E2F07"/>
    <w:rsid w:val="008E4EDD"/>
    <w:rsid w:val="008F1696"/>
    <w:rsid w:val="008F1828"/>
    <w:rsid w:val="008F2C98"/>
    <w:rsid w:val="009013E9"/>
    <w:rsid w:val="009059ED"/>
    <w:rsid w:val="00907155"/>
    <w:rsid w:val="00907F0D"/>
    <w:rsid w:val="00912B76"/>
    <w:rsid w:val="00934C9B"/>
    <w:rsid w:val="00950D63"/>
    <w:rsid w:val="009704E6"/>
    <w:rsid w:val="00981B7F"/>
    <w:rsid w:val="009909DE"/>
    <w:rsid w:val="009A5A7C"/>
    <w:rsid w:val="009B4D04"/>
    <w:rsid w:val="009D0728"/>
    <w:rsid w:val="009D1469"/>
    <w:rsid w:val="009D1FB9"/>
    <w:rsid w:val="009D3A39"/>
    <w:rsid w:val="009E169B"/>
    <w:rsid w:val="009E55A5"/>
    <w:rsid w:val="009F4230"/>
    <w:rsid w:val="009F4ECD"/>
    <w:rsid w:val="00A01F8E"/>
    <w:rsid w:val="00A03BA1"/>
    <w:rsid w:val="00A06C6E"/>
    <w:rsid w:val="00A33E8B"/>
    <w:rsid w:val="00A34D10"/>
    <w:rsid w:val="00A464B1"/>
    <w:rsid w:val="00A465AE"/>
    <w:rsid w:val="00A51E43"/>
    <w:rsid w:val="00A63D79"/>
    <w:rsid w:val="00A6495D"/>
    <w:rsid w:val="00A66515"/>
    <w:rsid w:val="00A67ADB"/>
    <w:rsid w:val="00A72201"/>
    <w:rsid w:val="00A8018E"/>
    <w:rsid w:val="00A808FF"/>
    <w:rsid w:val="00A83E40"/>
    <w:rsid w:val="00A9100F"/>
    <w:rsid w:val="00A912B0"/>
    <w:rsid w:val="00A92FBA"/>
    <w:rsid w:val="00A93EBB"/>
    <w:rsid w:val="00AB4371"/>
    <w:rsid w:val="00AB6CA2"/>
    <w:rsid w:val="00AC185A"/>
    <w:rsid w:val="00AD20F7"/>
    <w:rsid w:val="00AD7EC1"/>
    <w:rsid w:val="00AE14B7"/>
    <w:rsid w:val="00AF07BC"/>
    <w:rsid w:val="00AF36B3"/>
    <w:rsid w:val="00AF654C"/>
    <w:rsid w:val="00B026D2"/>
    <w:rsid w:val="00B04594"/>
    <w:rsid w:val="00B056D8"/>
    <w:rsid w:val="00B05C31"/>
    <w:rsid w:val="00B06F48"/>
    <w:rsid w:val="00B161B0"/>
    <w:rsid w:val="00B169A8"/>
    <w:rsid w:val="00B34674"/>
    <w:rsid w:val="00B36A8C"/>
    <w:rsid w:val="00B4076E"/>
    <w:rsid w:val="00B47794"/>
    <w:rsid w:val="00B50B07"/>
    <w:rsid w:val="00B52F99"/>
    <w:rsid w:val="00B61E94"/>
    <w:rsid w:val="00B627BF"/>
    <w:rsid w:val="00B65A89"/>
    <w:rsid w:val="00B72531"/>
    <w:rsid w:val="00B74DC8"/>
    <w:rsid w:val="00B81153"/>
    <w:rsid w:val="00B92086"/>
    <w:rsid w:val="00BA069C"/>
    <w:rsid w:val="00BA13BC"/>
    <w:rsid w:val="00BA535F"/>
    <w:rsid w:val="00BA614A"/>
    <w:rsid w:val="00BB0F84"/>
    <w:rsid w:val="00BB2885"/>
    <w:rsid w:val="00BB6999"/>
    <w:rsid w:val="00BB6F23"/>
    <w:rsid w:val="00BC23F1"/>
    <w:rsid w:val="00BC5700"/>
    <w:rsid w:val="00BC722F"/>
    <w:rsid w:val="00BD089B"/>
    <w:rsid w:val="00BD64F5"/>
    <w:rsid w:val="00BE53C4"/>
    <w:rsid w:val="00BE6B10"/>
    <w:rsid w:val="00C0274E"/>
    <w:rsid w:val="00C208A1"/>
    <w:rsid w:val="00C25944"/>
    <w:rsid w:val="00C516FA"/>
    <w:rsid w:val="00C5262B"/>
    <w:rsid w:val="00C53D6E"/>
    <w:rsid w:val="00C718EF"/>
    <w:rsid w:val="00C82B51"/>
    <w:rsid w:val="00C85503"/>
    <w:rsid w:val="00C95036"/>
    <w:rsid w:val="00C96B38"/>
    <w:rsid w:val="00C97D76"/>
    <w:rsid w:val="00CA1A60"/>
    <w:rsid w:val="00CA4312"/>
    <w:rsid w:val="00CA6B06"/>
    <w:rsid w:val="00CC2957"/>
    <w:rsid w:val="00CC3276"/>
    <w:rsid w:val="00CC5714"/>
    <w:rsid w:val="00CD0902"/>
    <w:rsid w:val="00CD5237"/>
    <w:rsid w:val="00CD5F70"/>
    <w:rsid w:val="00CD71CC"/>
    <w:rsid w:val="00CF5C83"/>
    <w:rsid w:val="00D00F8C"/>
    <w:rsid w:val="00D039C9"/>
    <w:rsid w:val="00D05B97"/>
    <w:rsid w:val="00D16B54"/>
    <w:rsid w:val="00D1740A"/>
    <w:rsid w:val="00D245AF"/>
    <w:rsid w:val="00D25F9C"/>
    <w:rsid w:val="00D27684"/>
    <w:rsid w:val="00D3289D"/>
    <w:rsid w:val="00D34891"/>
    <w:rsid w:val="00D37C8C"/>
    <w:rsid w:val="00D4196E"/>
    <w:rsid w:val="00D41E3E"/>
    <w:rsid w:val="00D46AF5"/>
    <w:rsid w:val="00D51BF5"/>
    <w:rsid w:val="00D56A35"/>
    <w:rsid w:val="00D634D7"/>
    <w:rsid w:val="00D67676"/>
    <w:rsid w:val="00D75B09"/>
    <w:rsid w:val="00D95BD9"/>
    <w:rsid w:val="00DC2FE7"/>
    <w:rsid w:val="00DC699E"/>
    <w:rsid w:val="00DC768B"/>
    <w:rsid w:val="00DE0183"/>
    <w:rsid w:val="00DE0661"/>
    <w:rsid w:val="00E01AEC"/>
    <w:rsid w:val="00E04C11"/>
    <w:rsid w:val="00E04EBD"/>
    <w:rsid w:val="00E13513"/>
    <w:rsid w:val="00E1594F"/>
    <w:rsid w:val="00E42F67"/>
    <w:rsid w:val="00E46997"/>
    <w:rsid w:val="00E523FB"/>
    <w:rsid w:val="00E53E8E"/>
    <w:rsid w:val="00E556D0"/>
    <w:rsid w:val="00E63598"/>
    <w:rsid w:val="00E652F0"/>
    <w:rsid w:val="00E66099"/>
    <w:rsid w:val="00E66E61"/>
    <w:rsid w:val="00E81754"/>
    <w:rsid w:val="00E845B5"/>
    <w:rsid w:val="00E8738D"/>
    <w:rsid w:val="00E9462D"/>
    <w:rsid w:val="00E975AE"/>
    <w:rsid w:val="00EA095C"/>
    <w:rsid w:val="00EA69F6"/>
    <w:rsid w:val="00EB0965"/>
    <w:rsid w:val="00EB2F4E"/>
    <w:rsid w:val="00EB5001"/>
    <w:rsid w:val="00EC0BA3"/>
    <w:rsid w:val="00EC41D0"/>
    <w:rsid w:val="00EC468C"/>
    <w:rsid w:val="00EC5832"/>
    <w:rsid w:val="00ED0B1C"/>
    <w:rsid w:val="00ED3F71"/>
    <w:rsid w:val="00EE0C30"/>
    <w:rsid w:val="00EE1E91"/>
    <w:rsid w:val="00EF0B0E"/>
    <w:rsid w:val="00EF4290"/>
    <w:rsid w:val="00F02A05"/>
    <w:rsid w:val="00F0357A"/>
    <w:rsid w:val="00F05226"/>
    <w:rsid w:val="00F11771"/>
    <w:rsid w:val="00F13202"/>
    <w:rsid w:val="00F174C0"/>
    <w:rsid w:val="00F214D1"/>
    <w:rsid w:val="00F30653"/>
    <w:rsid w:val="00F40035"/>
    <w:rsid w:val="00F41982"/>
    <w:rsid w:val="00F45068"/>
    <w:rsid w:val="00F46060"/>
    <w:rsid w:val="00F52A5A"/>
    <w:rsid w:val="00F77B57"/>
    <w:rsid w:val="00F86FB6"/>
    <w:rsid w:val="00F91EC6"/>
    <w:rsid w:val="00FA4068"/>
    <w:rsid w:val="00FB1901"/>
    <w:rsid w:val="00FB5E3B"/>
    <w:rsid w:val="00FB67C6"/>
    <w:rsid w:val="00FC13F2"/>
    <w:rsid w:val="00FC7CA7"/>
    <w:rsid w:val="00FC7F3B"/>
    <w:rsid w:val="00FD29DE"/>
    <w:rsid w:val="00FD5FA2"/>
    <w:rsid w:val="00FE6310"/>
    <w:rsid w:val="00FE6E30"/>
    <w:rsid w:val="00FE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449F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169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F36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F36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44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36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F36B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44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C82B5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169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F36B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F36B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449F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F36B3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AF36B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7449FF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82B51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449FF"/>
    <w:pPr>
      <w:jc w:val="both"/>
    </w:pPr>
    <w:rPr>
      <w:rFonts w:ascii="Times New Roman KZ" w:hAnsi="Times New Roman KZ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7449FF"/>
    <w:rPr>
      <w:rFonts w:ascii="Times New Roman KZ" w:hAnsi="Times New Roman KZ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449FF"/>
    <w:pPr>
      <w:widowControl w:val="0"/>
      <w:snapToGrid w:val="0"/>
      <w:spacing w:before="80"/>
      <w:ind w:left="560"/>
    </w:pPr>
    <w:rPr>
      <w:rFonts w:ascii="Arial Narrow" w:eastAsia="Times New Roman" w:hAnsi="Arial Narrow"/>
      <w:i/>
      <w:sz w:val="24"/>
    </w:rPr>
  </w:style>
  <w:style w:type="paragraph" w:styleId="a5">
    <w:name w:val="Balloon Text"/>
    <w:basedOn w:val="a"/>
    <w:link w:val="a6"/>
    <w:uiPriority w:val="99"/>
    <w:semiHidden/>
    <w:rsid w:val="00744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49F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7449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9E169B"/>
    <w:pPr>
      <w:jc w:val="both"/>
    </w:pPr>
    <w:rPr>
      <w:rFonts w:ascii="Times New Roman" w:eastAsia="Times New Roman" w:hAnsi="Times New Roman"/>
    </w:rPr>
  </w:style>
  <w:style w:type="paragraph" w:customStyle="1" w:styleId="a8">
    <w:name w:val="Основной"/>
    <w:basedOn w:val="a"/>
    <w:uiPriority w:val="99"/>
    <w:rsid w:val="009E169B"/>
    <w:pPr>
      <w:ind w:firstLine="426"/>
      <w:jc w:val="both"/>
    </w:pPr>
    <w:rPr>
      <w:sz w:val="26"/>
      <w:szCs w:val="20"/>
    </w:rPr>
  </w:style>
  <w:style w:type="paragraph" w:customStyle="1" w:styleId="12">
    <w:name w:val="Текст1"/>
    <w:basedOn w:val="a"/>
    <w:uiPriority w:val="99"/>
    <w:rsid w:val="009E169B"/>
    <w:pPr>
      <w:jc w:val="both"/>
    </w:pPr>
    <w:rPr>
      <w:rFonts w:ascii="Courier New" w:hAnsi="Courier New"/>
      <w:sz w:val="20"/>
      <w:szCs w:val="20"/>
    </w:rPr>
  </w:style>
  <w:style w:type="paragraph" w:styleId="a9">
    <w:name w:val="Body Text Indent"/>
    <w:basedOn w:val="a"/>
    <w:link w:val="aa"/>
    <w:uiPriority w:val="99"/>
    <w:semiHidden/>
    <w:rsid w:val="009059E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059E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912B76"/>
    <w:pPr>
      <w:spacing w:line="240" w:lineRule="atLeast"/>
      <w:ind w:firstLine="720"/>
      <w:jc w:val="both"/>
    </w:pPr>
    <w:rPr>
      <w:sz w:val="28"/>
      <w:szCs w:val="20"/>
    </w:rPr>
  </w:style>
  <w:style w:type="paragraph" w:styleId="ab">
    <w:name w:val="List Paragraph"/>
    <w:basedOn w:val="a"/>
    <w:uiPriority w:val="99"/>
    <w:qFormat/>
    <w:rsid w:val="001A5FCD"/>
    <w:pPr>
      <w:ind w:left="720"/>
      <w:contextualSpacing/>
    </w:pPr>
  </w:style>
  <w:style w:type="paragraph" w:customStyle="1" w:styleId="western">
    <w:name w:val="western"/>
    <w:basedOn w:val="a"/>
    <w:uiPriority w:val="99"/>
    <w:rsid w:val="00A8018E"/>
    <w:pPr>
      <w:spacing w:before="100" w:beforeAutospacing="1" w:after="119"/>
    </w:pPr>
  </w:style>
  <w:style w:type="paragraph" w:styleId="ac">
    <w:name w:val="header"/>
    <w:basedOn w:val="a"/>
    <w:link w:val="ad"/>
    <w:uiPriority w:val="99"/>
    <w:semiHidden/>
    <w:rsid w:val="00BC23F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BC23F1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BC23F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BC23F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687AB5"/>
    <w:pPr>
      <w:spacing w:line="240" w:lineRule="atLeast"/>
      <w:ind w:firstLine="720"/>
      <w:jc w:val="both"/>
    </w:pPr>
    <w:rPr>
      <w:rFonts w:ascii="Courier New" w:hAnsi="Courier New"/>
      <w:szCs w:val="20"/>
    </w:rPr>
  </w:style>
  <w:style w:type="character" w:customStyle="1" w:styleId="22">
    <w:name w:val="Основной текст с отступом 2 Знак"/>
    <w:link w:val="23"/>
    <w:uiPriority w:val="99"/>
    <w:locked/>
    <w:rsid w:val="009A5A7C"/>
    <w:rPr>
      <w:sz w:val="24"/>
      <w:lang w:val="ru-RU" w:eastAsia="ru-RU"/>
    </w:rPr>
  </w:style>
  <w:style w:type="paragraph" w:styleId="23">
    <w:name w:val="Body Text Indent 2"/>
    <w:basedOn w:val="a"/>
    <w:link w:val="22"/>
    <w:uiPriority w:val="99"/>
    <w:locked/>
    <w:rsid w:val="009A5A7C"/>
    <w:pPr>
      <w:spacing w:after="120" w:line="480" w:lineRule="auto"/>
      <w:ind w:left="283"/>
    </w:pPr>
    <w:rPr>
      <w:rFonts w:ascii="Calibri" w:eastAsia="Calibri" w:hAnsi="Calibri"/>
      <w:szCs w:val="20"/>
    </w:rPr>
  </w:style>
  <w:style w:type="character" w:customStyle="1" w:styleId="BodyTextIndent2Char">
    <w:name w:val="Body Text Indent 2 Char"/>
    <w:basedOn w:val="a0"/>
    <w:link w:val="23"/>
    <w:uiPriority w:val="99"/>
    <w:semiHidden/>
    <w:rsid w:val="00051D4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1995B-234A-4CEA-B684-8DF8E601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23</Pages>
  <Words>7216</Words>
  <Characters>41134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ЗАЙРАШ</cp:lastModifiedBy>
  <cp:revision>519</cp:revision>
  <dcterms:created xsi:type="dcterms:W3CDTF">2014-10-27T15:23:00Z</dcterms:created>
  <dcterms:modified xsi:type="dcterms:W3CDTF">2017-04-14T16:30:00Z</dcterms:modified>
</cp:coreProperties>
</file>